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74D" w:rsidRDefault="003F174D" w:rsidP="003F174D">
      <w:pPr>
        <w:shd w:val="clear" w:color="auto" w:fill="FFFFFF"/>
        <w:spacing w:before="100" w:beforeAutospacing="1" w:after="100" w:afterAutospacing="1" w:line="240" w:lineRule="auto"/>
        <w:jc w:val="both"/>
        <w:rPr>
          <w:rFonts w:ascii="Times New Roman" w:eastAsia="Times New Roman" w:hAnsi="Times New Roman" w:cs="Times New Roman"/>
          <w:b/>
          <w:color w:val="000000" w:themeColor="text1"/>
          <w:sz w:val="24"/>
          <w:szCs w:val="24"/>
          <w:lang w:val="mk-MK" w:eastAsia="en-GB"/>
        </w:rPr>
      </w:pPr>
    </w:p>
    <w:p w:rsidR="004D38A3" w:rsidRPr="004D38A3" w:rsidRDefault="004D38A3" w:rsidP="004D38A3">
      <w:pPr>
        <w:shd w:val="clear" w:color="auto" w:fill="FFFFFF"/>
        <w:spacing w:before="100" w:beforeAutospacing="1" w:after="100" w:afterAutospacing="1" w:line="240" w:lineRule="auto"/>
        <w:ind w:left="720"/>
        <w:jc w:val="center"/>
        <w:rPr>
          <w:rFonts w:eastAsia="Times New Roman" w:cs="Times New Roman"/>
          <w:b/>
          <w:color w:val="000000" w:themeColor="text1"/>
          <w:sz w:val="24"/>
          <w:szCs w:val="24"/>
          <w:lang w:val="mk-MK" w:eastAsia="en-GB"/>
        </w:rPr>
      </w:pPr>
      <w:r w:rsidRPr="004D38A3">
        <w:rPr>
          <w:rFonts w:eastAsia="Times New Roman" w:cs="Times New Roman"/>
          <w:b/>
          <w:color w:val="000000" w:themeColor="text1"/>
          <w:sz w:val="24"/>
          <w:szCs w:val="24"/>
          <w:lang w:val="mk-MK" w:eastAsia="en-GB"/>
        </w:rPr>
        <w:t>Analysis of the employability of young people in the Republic of North Macedonia and the necessary skills for its improvement</w:t>
      </w:r>
    </w:p>
    <w:p w:rsidR="003F174D" w:rsidRPr="004D38A3" w:rsidRDefault="004D38A3" w:rsidP="004D38A3">
      <w:pPr>
        <w:shd w:val="clear" w:color="auto" w:fill="FFFFFF"/>
        <w:spacing w:before="100" w:beforeAutospacing="1" w:after="100" w:afterAutospacing="1" w:line="240" w:lineRule="auto"/>
        <w:ind w:left="720"/>
        <w:jc w:val="center"/>
        <w:rPr>
          <w:rFonts w:eastAsia="Times New Roman" w:cs="Times New Roman"/>
          <w:color w:val="000000" w:themeColor="text1"/>
          <w:sz w:val="24"/>
          <w:szCs w:val="24"/>
          <w:lang w:val="mk-MK" w:eastAsia="en-GB"/>
        </w:rPr>
      </w:pPr>
      <w:r w:rsidRPr="004D38A3">
        <w:rPr>
          <w:rFonts w:eastAsia="Times New Roman" w:cs="Times New Roman"/>
          <w:color w:val="000000" w:themeColor="text1"/>
          <w:sz w:val="24"/>
          <w:szCs w:val="24"/>
          <w:lang w:val="mk-MK" w:eastAsia="en-GB"/>
        </w:rPr>
        <w:t xml:space="preserve">Associate Prof. Dr. </w:t>
      </w:r>
      <w:r>
        <w:rPr>
          <w:rFonts w:eastAsia="Times New Roman" w:cs="Times New Roman"/>
          <w:color w:val="000000" w:themeColor="text1"/>
          <w:sz w:val="24"/>
          <w:szCs w:val="24"/>
          <w:lang w:val="mk-MK" w:eastAsia="en-GB"/>
        </w:rPr>
        <w:t>Silvana Pashovska, University</w:t>
      </w:r>
      <w:r w:rsidRPr="004D38A3">
        <w:rPr>
          <w:rFonts w:eastAsia="Times New Roman" w:cs="Times New Roman"/>
          <w:color w:val="000000" w:themeColor="text1"/>
          <w:sz w:val="24"/>
          <w:szCs w:val="24"/>
          <w:lang w:val="mk-MK" w:eastAsia="en-GB"/>
        </w:rPr>
        <w:t xml:space="preserve"> St. Kliment Ohridski - Bi</w:t>
      </w:r>
      <w:r>
        <w:rPr>
          <w:rFonts w:eastAsia="Times New Roman" w:cs="Times New Roman"/>
          <w:color w:val="000000" w:themeColor="text1"/>
          <w:sz w:val="24"/>
          <w:szCs w:val="24"/>
          <w:lang w:val="mk-MK" w:eastAsia="en-GB"/>
        </w:rPr>
        <w:t xml:space="preserve">tola, Scientific </w:t>
      </w:r>
      <w:r>
        <w:rPr>
          <w:rFonts w:eastAsia="Times New Roman" w:cs="Times New Roman"/>
          <w:color w:val="000000" w:themeColor="text1"/>
          <w:sz w:val="24"/>
          <w:szCs w:val="24"/>
          <w:lang w:val="en-US" w:eastAsia="en-GB"/>
        </w:rPr>
        <w:t>t</w:t>
      </w:r>
      <w:r w:rsidRPr="004D38A3">
        <w:rPr>
          <w:rFonts w:eastAsia="Times New Roman" w:cs="Times New Roman"/>
          <w:color w:val="000000" w:themeColor="text1"/>
          <w:sz w:val="24"/>
          <w:szCs w:val="24"/>
          <w:lang w:val="mk-MK" w:eastAsia="en-GB"/>
        </w:rPr>
        <w:t>obacco</w:t>
      </w:r>
      <w:r>
        <w:rPr>
          <w:rFonts w:eastAsia="Times New Roman" w:cs="Times New Roman"/>
          <w:color w:val="000000" w:themeColor="text1"/>
          <w:sz w:val="24"/>
          <w:szCs w:val="24"/>
          <w:lang w:val="en-US" w:eastAsia="en-GB"/>
        </w:rPr>
        <w:t xml:space="preserve"> institute</w:t>
      </w:r>
      <w:r>
        <w:rPr>
          <w:rFonts w:eastAsia="Times New Roman" w:cs="Times New Roman"/>
          <w:color w:val="000000" w:themeColor="text1"/>
          <w:sz w:val="24"/>
          <w:szCs w:val="24"/>
          <w:lang w:val="mk-MK" w:eastAsia="en-GB"/>
        </w:rPr>
        <w:t xml:space="preserve"> - Prilep, Republic</w:t>
      </w:r>
      <w:r>
        <w:rPr>
          <w:rFonts w:eastAsia="Times New Roman" w:cs="Times New Roman"/>
          <w:color w:val="000000" w:themeColor="text1"/>
          <w:sz w:val="24"/>
          <w:szCs w:val="24"/>
          <w:lang w:val="en-US" w:eastAsia="en-GB"/>
        </w:rPr>
        <w:t xml:space="preserve"> </w:t>
      </w:r>
      <w:r w:rsidRPr="004D38A3">
        <w:rPr>
          <w:rFonts w:eastAsia="Times New Roman" w:cs="Times New Roman"/>
          <w:color w:val="000000" w:themeColor="text1"/>
          <w:sz w:val="24"/>
          <w:szCs w:val="24"/>
          <w:lang w:val="mk-MK" w:eastAsia="en-GB"/>
        </w:rPr>
        <w:t>of North Macedonia</w:t>
      </w:r>
    </w:p>
    <w:p w:rsidR="003F174D" w:rsidRPr="004D38A3" w:rsidRDefault="003F174D" w:rsidP="003F174D">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lang w:val="en-US" w:eastAsia="en-GB"/>
        </w:rPr>
      </w:pPr>
    </w:p>
    <w:p w:rsidR="003F174D" w:rsidRDefault="003F174D" w:rsidP="003F174D">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lang w:val="mk-MK" w:eastAsia="en-GB"/>
        </w:rPr>
      </w:pPr>
    </w:p>
    <w:p w:rsidR="003F174D" w:rsidRPr="003F174D" w:rsidRDefault="003F174D" w:rsidP="003F174D">
      <w:pPr>
        <w:shd w:val="clear" w:color="auto" w:fill="FFFFFF"/>
        <w:spacing w:before="100" w:beforeAutospacing="1" w:after="100" w:afterAutospacing="1" w:line="240" w:lineRule="auto"/>
        <w:jc w:val="center"/>
        <w:rPr>
          <w:rFonts w:eastAsia="Times New Roman" w:cs="Times New Roman"/>
          <w:b/>
          <w:color w:val="000000" w:themeColor="text1"/>
          <w:sz w:val="24"/>
          <w:szCs w:val="24"/>
          <w:lang w:val="mk-MK" w:eastAsia="en-GB"/>
        </w:rPr>
      </w:pPr>
      <w:r>
        <w:rPr>
          <w:rFonts w:eastAsia="Times New Roman" w:cs="Times New Roman"/>
          <w:b/>
          <w:color w:val="000000" w:themeColor="text1"/>
          <w:sz w:val="24"/>
          <w:szCs w:val="24"/>
          <w:lang w:val="mk-MK" w:eastAsia="en-GB"/>
        </w:rPr>
        <w:t>A</w:t>
      </w:r>
      <w:proofErr w:type="spellStart"/>
      <w:r>
        <w:rPr>
          <w:rFonts w:eastAsia="Times New Roman" w:cs="Times New Roman"/>
          <w:b/>
          <w:color w:val="000000" w:themeColor="text1"/>
          <w:sz w:val="24"/>
          <w:szCs w:val="24"/>
          <w:lang w:val="en-US" w:eastAsia="en-GB"/>
        </w:rPr>
        <w:t>bstract</w:t>
      </w:r>
      <w:proofErr w:type="spellEnd"/>
    </w:p>
    <w:p w:rsidR="003F174D" w:rsidRPr="003F174D" w:rsidRDefault="003F174D" w:rsidP="003F174D">
      <w:pPr>
        <w:shd w:val="clear" w:color="auto" w:fill="FFFFFF"/>
        <w:spacing w:before="100" w:beforeAutospacing="1" w:after="100" w:afterAutospacing="1" w:line="240" w:lineRule="auto"/>
        <w:jc w:val="both"/>
        <w:rPr>
          <w:rFonts w:eastAsia="Times New Roman" w:cs="Times New Roman"/>
          <w:color w:val="000000" w:themeColor="text1"/>
          <w:sz w:val="24"/>
          <w:szCs w:val="24"/>
          <w:lang w:val="mk-MK" w:eastAsia="en-GB"/>
        </w:rPr>
      </w:pPr>
      <w:r w:rsidRPr="003F174D">
        <w:rPr>
          <w:rFonts w:eastAsia="Times New Roman" w:cs="Times New Roman"/>
          <w:color w:val="000000" w:themeColor="text1"/>
          <w:sz w:val="24"/>
          <w:szCs w:val="24"/>
          <w:lang w:val="mk-MK" w:eastAsia="en-GB"/>
        </w:rPr>
        <w:t>Unemployment is one of the biggest socio-economic problems facing many countries in the world. This is primarily due to the fact that unemployment is not an isolated socio-economic problem, but the high unemployment rate brings with it a number of other negative phenomena such as poverty and social insecurity, which in turn results in low quality of life of the population, and negatively affects both resource utilization and economic growth.</w:t>
      </w:r>
    </w:p>
    <w:p w:rsidR="003F174D" w:rsidRPr="003F174D" w:rsidRDefault="003F174D" w:rsidP="003F174D">
      <w:pPr>
        <w:shd w:val="clear" w:color="auto" w:fill="FFFFFF"/>
        <w:spacing w:before="100" w:beforeAutospacing="1" w:after="100" w:afterAutospacing="1" w:line="240" w:lineRule="auto"/>
        <w:jc w:val="both"/>
        <w:rPr>
          <w:rFonts w:eastAsia="Times New Roman" w:cs="Times New Roman"/>
          <w:color w:val="000000" w:themeColor="text1"/>
          <w:sz w:val="24"/>
          <w:szCs w:val="24"/>
          <w:lang w:val="mk-MK" w:eastAsia="en-GB"/>
        </w:rPr>
      </w:pPr>
      <w:r w:rsidRPr="003F174D">
        <w:rPr>
          <w:rFonts w:eastAsia="Times New Roman" w:cs="Times New Roman"/>
          <w:color w:val="000000" w:themeColor="text1"/>
          <w:sz w:val="24"/>
          <w:szCs w:val="24"/>
          <w:lang w:val="mk-MK" w:eastAsia="en-GB"/>
        </w:rPr>
        <w:t>Youth employment is becoming more and more relevant and gaining importance on national and global development agendas, which is not at all surprising given that the job crisis increases the vulnerability of young people, which in turn results in higher unemployment, lower quality in the workplace, greater labor market inequality between different groups of young people, longer and more precarious transition from education to work, and greater distance from the labor market.</w:t>
      </w:r>
    </w:p>
    <w:p w:rsidR="003F174D" w:rsidRPr="003F174D" w:rsidRDefault="003F174D" w:rsidP="003F174D">
      <w:pPr>
        <w:shd w:val="clear" w:color="auto" w:fill="FFFFFF"/>
        <w:spacing w:before="100" w:beforeAutospacing="1" w:after="100" w:afterAutospacing="1" w:line="240" w:lineRule="auto"/>
        <w:jc w:val="both"/>
        <w:rPr>
          <w:rFonts w:eastAsia="Times New Roman" w:cs="Times New Roman"/>
          <w:color w:val="000000" w:themeColor="text1"/>
          <w:sz w:val="24"/>
          <w:szCs w:val="24"/>
          <w:lang w:val="mk-MK" w:eastAsia="en-GB"/>
        </w:rPr>
      </w:pPr>
      <w:r w:rsidRPr="003F174D">
        <w:rPr>
          <w:rFonts w:eastAsia="Times New Roman" w:cs="Times New Roman"/>
          <w:color w:val="000000" w:themeColor="text1"/>
          <w:sz w:val="24"/>
          <w:szCs w:val="24"/>
          <w:lang w:val="mk-MK" w:eastAsia="en-GB"/>
        </w:rPr>
        <w:t>The purpose of this paper is to identify the skills and competencies that young people and employers consider necessary for greater employability, which should certainly result in increased youth employability, ie faster and easier employment of young people and their readiness to start immediately. work. Such a situation is a challenge for the competent institutions to take appropriate measures to reduce youth unemployment because these measures gradually solve current and potential future economic, social and population-migration problems in the country.</w:t>
      </w:r>
    </w:p>
    <w:p w:rsidR="002C78F3" w:rsidRDefault="003F174D" w:rsidP="003F174D">
      <w:pPr>
        <w:shd w:val="clear" w:color="auto" w:fill="FFFFFF"/>
        <w:spacing w:before="100" w:beforeAutospacing="1" w:after="100" w:afterAutospacing="1" w:line="240" w:lineRule="auto"/>
        <w:jc w:val="both"/>
        <w:rPr>
          <w:rFonts w:eastAsia="Times New Roman" w:cs="Times New Roman"/>
          <w:color w:val="000000" w:themeColor="text1"/>
          <w:sz w:val="24"/>
          <w:szCs w:val="24"/>
          <w:lang w:val="en-US" w:eastAsia="en-GB"/>
        </w:rPr>
      </w:pPr>
      <w:r w:rsidRPr="003F174D">
        <w:rPr>
          <w:rFonts w:eastAsia="Times New Roman" w:cs="Times New Roman"/>
          <w:b/>
          <w:color w:val="000000" w:themeColor="text1"/>
          <w:sz w:val="24"/>
          <w:szCs w:val="24"/>
          <w:lang w:val="mk-MK" w:eastAsia="en-GB"/>
        </w:rPr>
        <w:t>Keywords:</w:t>
      </w:r>
      <w:r w:rsidRPr="003F174D">
        <w:rPr>
          <w:rFonts w:eastAsia="Times New Roman" w:cs="Times New Roman"/>
          <w:color w:val="000000" w:themeColor="text1"/>
          <w:sz w:val="24"/>
          <w:szCs w:val="24"/>
          <w:lang w:val="mk-MK" w:eastAsia="en-GB"/>
        </w:rPr>
        <w:t xml:space="preserve"> employability, strategy, labor market, employers, active measures</w:t>
      </w:r>
    </w:p>
    <w:p w:rsidR="004D38A3" w:rsidRDefault="004D38A3" w:rsidP="003F174D">
      <w:pPr>
        <w:shd w:val="clear" w:color="auto" w:fill="FFFFFF"/>
        <w:spacing w:before="100" w:beforeAutospacing="1" w:after="100" w:afterAutospacing="1" w:line="240" w:lineRule="auto"/>
        <w:jc w:val="both"/>
        <w:rPr>
          <w:rFonts w:eastAsia="Times New Roman" w:cs="Times New Roman"/>
          <w:color w:val="000000" w:themeColor="text1"/>
          <w:sz w:val="24"/>
          <w:szCs w:val="24"/>
          <w:lang w:val="en-US" w:eastAsia="en-GB"/>
        </w:rPr>
      </w:pPr>
    </w:p>
    <w:p w:rsidR="004D38A3" w:rsidRDefault="004D38A3" w:rsidP="003F174D">
      <w:pPr>
        <w:shd w:val="clear" w:color="auto" w:fill="FFFFFF"/>
        <w:spacing w:before="100" w:beforeAutospacing="1" w:after="100" w:afterAutospacing="1" w:line="240" w:lineRule="auto"/>
        <w:jc w:val="both"/>
        <w:rPr>
          <w:rFonts w:eastAsia="Times New Roman" w:cs="Times New Roman"/>
          <w:color w:val="000000" w:themeColor="text1"/>
          <w:sz w:val="24"/>
          <w:szCs w:val="24"/>
          <w:lang w:val="en-US" w:eastAsia="en-GB"/>
        </w:rPr>
      </w:pPr>
    </w:p>
    <w:p w:rsidR="004D38A3" w:rsidRDefault="004D38A3" w:rsidP="003F174D">
      <w:pPr>
        <w:shd w:val="clear" w:color="auto" w:fill="FFFFFF"/>
        <w:spacing w:before="100" w:beforeAutospacing="1" w:after="100" w:afterAutospacing="1" w:line="240" w:lineRule="auto"/>
        <w:jc w:val="both"/>
        <w:rPr>
          <w:rFonts w:eastAsia="Times New Roman" w:cs="Times New Roman"/>
          <w:color w:val="000000" w:themeColor="text1"/>
          <w:sz w:val="24"/>
          <w:szCs w:val="24"/>
          <w:lang w:val="en-US" w:eastAsia="en-GB"/>
        </w:rPr>
      </w:pPr>
    </w:p>
    <w:p w:rsidR="004D38A3" w:rsidRPr="004D38A3" w:rsidRDefault="004D38A3" w:rsidP="003F174D">
      <w:pPr>
        <w:shd w:val="clear" w:color="auto" w:fill="FFFFFF"/>
        <w:spacing w:before="100" w:beforeAutospacing="1" w:after="100" w:afterAutospacing="1" w:line="240" w:lineRule="auto"/>
        <w:jc w:val="both"/>
        <w:rPr>
          <w:rFonts w:eastAsia="Times New Roman" w:cs="Times New Roman"/>
          <w:color w:val="000000" w:themeColor="text1"/>
          <w:sz w:val="24"/>
          <w:szCs w:val="24"/>
          <w:lang w:val="en-US" w:eastAsia="en-GB"/>
        </w:rPr>
      </w:pPr>
    </w:p>
    <w:p w:rsidR="004D38A3" w:rsidRPr="004D38A3" w:rsidRDefault="004D38A3" w:rsidP="004D38A3">
      <w:pPr>
        <w:spacing w:line="240" w:lineRule="auto"/>
        <w:jc w:val="center"/>
        <w:rPr>
          <w:rFonts w:cs="Times New Roman"/>
          <w:b/>
          <w:color w:val="000000" w:themeColor="text1"/>
          <w:sz w:val="24"/>
          <w:szCs w:val="24"/>
          <w:lang w:val="en-US"/>
        </w:rPr>
      </w:pPr>
      <w:r w:rsidRPr="004D38A3">
        <w:rPr>
          <w:rFonts w:cs="Times New Roman"/>
          <w:b/>
          <w:color w:val="000000" w:themeColor="text1"/>
          <w:sz w:val="24"/>
          <w:szCs w:val="24"/>
          <w:lang w:val="en-US"/>
        </w:rPr>
        <w:lastRenderedPageBreak/>
        <w:t>Introduction</w:t>
      </w:r>
    </w:p>
    <w:p w:rsidR="004D38A3" w:rsidRPr="004D38A3" w:rsidRDefault="004D38A3" w:rsidP="004D38A3">
      <w:pPr>
        <w:spacing w:line="240" w:lineRule="auto"/>
        <w:jc w:val="both"/>
        <w:rPr>
          <w:rFonts w:cs="Times New Roman"/>
          <w:sz w:val="24"/>
          <w:szCs w:val="24"/>
          <w:lang w:val="en-US"/>
        </w:rPr>
      </w:pPr>
      <w:r w:rsidRPr="004D38A3">
        <w:rPr>
          <w:rFonts w:cs="Times New Roman"/>
          <w:sz w:val="24"/>
          <w:szCs w:val="24"/>
          <w:lang w:val="en-US"/>
        </w:rPr>
        <w:t>The daily changes and dynamics of today's living impose a need for additional types of knowledge that are appropriate for the jobs offered. Knowledge acquired through formal education is often not enough to secure a suitable job. Therefore, further improvement and refinement of existing knowledge and skills is needed in order to acquire new practical experiences that will enable easier access to certain jobs. Young people who are inclined to new knowledge, to new experiences and competencies can mostly be directed in this direction.</w:t>
      </w:r>
    </w:p>
    <w:p w:rsidR="004D38A3" w:rsidRPr="004D38A3" w:rsidRDefault="004D38A3" w:rsidP="004D38A3">
      <w:pPr>
        <w:spacing w:line="240" w:lineRule="auto"/>
        <w:jc w:val="both"/>
        <w:rPr>
          <w:rFonts w:cs="Times New Roman"/>
          <w:sz w:val="24"/>
          <w:szCs w:val="24"/>
          <w:lang w:val="en-US"/>
        </w:rPr>
      </w:pPr>
      <w:r w:rsidRPr="004D38A3">
        <w:rPr>
          <w:rFonts w:cs="Times New Roman"/>
          <w:sz w:val="24"/>
          <w:szCs w:val="24"/>
          <w:lang w:val="en-US"/>
        </w:rPr>
        <w:t>In the National Strategy for Employment in the Republic of North Macedonia from 2021 - 2027, it is pointed out that employers mostly emphasize the need for knowledge of foreign languages ​​(English, German, Italian), knowledge of basic computer skills (MS Office, Auto</w:t>
      </w:r>
      <w:r>
        <w:rPr>
          <w:rFonts w:cs="Times New Roman"/>
          <w:sz w:val="24"/>
          <w:szCs w:val="24"/>
          <w:lang w:val="en-US"/>
        </w:rPr>
        <w:t xml:space="preserve"> </w:t>
      </w:r>
      <w:r w:rsidRPr="004D38A3">
        <w:rPr>
          <w:rFonts w:cs="Times New Roman"/>
          <w:sz w:val="24"/>
          <w:szCs w:val="24"/>
          <w:lang w:val="en-US"/>
        </w:rPr>
        <w:t>Cad), as well as acquired advanced knowledge and skills in the field of information technology (server - administrator, CISCO, Java programmer, Oracle), while emphasizing the need for certificates for acquired knowledge. Among other skills, the need for communication skills, ambition, responsibility, reliability, accuracy, teamwork, data entry and reading skills, flexibility, sales and marketing skills, and management skills are emphasized. As the most desirable competencies and qualifications that young people should possess in order to get a job, the following can be emphasized: leadership, marketing, finance, commercial law, knowledge of the technological process, sales, teamwork, human resource management, etc. The following priorities that would attract young people to apply for a job in a certain company stand out: good and secure salary, possibility for personal affirmation, promotion and career building, positive working atmosphere, productivity, additional training, safe working conditions, additional benefits and bonus packages.</w:t>
      </w:r>
    </w:p>
    <w:p w:rsidR="004D38A3" w:rsidRPr="004D38A3" w:rsidRDefault="004D38A3" w:rsidP="004D38A3">
      <w:pPr>
        <w:spacing w:line="240" w:lineRule="auto"/>
        <w:jc w:val="both"/>
        <w:rPr>
          <w:rFonts w:cs="Times New Roman"/>
          <w:sz w:val="24"/>
          <w:szCs w:val="24"/>
          <w:lang w:val="en-US"/>
        </w:rPr>
      </w:pPr>
      <w:r w:rsidRPr="004D38A3">
        <w:rPr>
          <w:rFonts w:cs="Times New Roman"/>
          <w:sz w:val="24"/>
          <w:szCs w:val="24"/>
          <w:lang w:val="en-US"/>
        </w:rPr>
        <w:t xml:space="preserve">Modern companies that are financially powerful and success-oriented tend to invest in their young staff in the direction of growth and development of the company. They continuously invest in additional training, training, courses and seminars that will enable young people to realize </w:t>
      </w:r>
      <w:proofErr w:type="gramStart"/>
      <w:r w:rsidRPr="004D38A3">
        <w:rPr>
          <w:rFonts w:cs="Times New Roman"/>
          <w:sz w:val="24"/>
          <w:szCs w:val="24"/>
          <w:lang w:val="en-US"/>
        </w:rPr>
        <w:t>themselves</w:t>
      </w:r>
      <w:proofErr w:type="gramEnd"/>
      <w:r w:rsidRPr="004D38A3">
        <w:rPr>
          <w:rFonts w:cs="Times New Roman"/>
          <w:sz w:val="24"/>
          <w:szCs w:val="24"/>
          <w:lang w:val="en-US"/>
        </w:rPr>
        <w:t xml:space="preserve"> in the position that suits them best and will enable them to progress in their career thanks to the required qualifications: ambition, patience, dedication, persistence, investment in the informal education, practical work, etc.</w:t>
      </w:r>
    </w:p>
    <w:p w:rsidR="004D38A3" w:rsidRDefault="004D38A3" w:rsidP="0080104F">
      <w:pPr>
        <w:spacing w:line="240" w:lineRule="auto"/>
        <w:jc w:val="center"/>
        <w:rPr>
          <w:rFonts w:cs="Times New Roman"/>
          <w:b/>
          <w:sz w:val="24"/>
          <w:szCs w:val="24"/>
          <w:lang w:val="en-US"/>
        </w:rPr>
      </w:pPr>
    </w:p>
    <w:p w:rsidR="00294C62" w:rsidRPr="00294C62" w:rsidRDefault="00294C62" w:rsidP="00294C62">
      <w:pPr>
        <w:spacing w:line="240" w:lineRule="auto"/>
        <w:jc w:val="center"/>
        <w:rPr>
          <w:rFonts w:cs="Times New Roman"/>
          <w:b/>
          <w:sz w:val="24"/>
          <w:szCs w:val="24"/>
          <w:lang w:val="mk-MK"/>
        </w:rPr>
      </w:pPr>
      <w:r w:rsidRPr="00294C62">
        <w:rPr>
          <w:rFonts w:cs="Times New Roman"/>
          <w:b/>
          <w:sz w:val="24"/>
          <w:szCs w:val="24"/>
          <w:lang w:val="mk-MK"/>
        </w:rPr>
        <w:t>Research methodology</w:t>
      </w:r>
    </w:p>
    <w:p w:rsidR="00294C62" w:rsidRPr="00294C62" w:rsidRDefault="00294C62" w:rsidP="00294C62">
      <w:pPr>
        <w:spacing w:line="240" w:lineRule="auto"/>
        <w:jc w:val="both"/>
        <w:rPr>
          <w:rFonts w:cs="Times New Roman"/>
          <w:sz w:val="24"/>
          <w:szCs w:val="24"/>
          <w:lang w:val="mk-MK"/>
        </w:rPr>
      </w:pPr>
      <w:r w:rsidRPr="00294C62">
        <w:rPr>
          <w:rFonts w:cs="Times New Roman"/>
          <w:sz w:val="24"/>
          <w:szCs w:val="24"/>
          <w:lang w:val="mk-MK"/>
        </w:rPr>
        <w:t>Bearing in mind that this paper deals with the problem of the employability of young people and the need for additional skills and competences, the method of analysis of specific problems in the past years (mostly in the last decade), analysis of the current conditions, as well as their comparison using the comparative method. The data analysis will be performed with the method of descriptive explanation of the obtained research results.</w:t>
      </w:r>
    </w:p>
    <w:p w:rsidR="00294C62" w:rsidRPr="00294C62" w:rsidRDefault="00294C62" w:rsidP="00294C62">
      <w:pPr>
        <w:spacing w:line="240" w:lineRule="auto"/>
        <w:jc w:val="both"/>
        <w:rPr>
          <w:rFonts w:cs="Times New Roman"/>
          <w:sz w:val="24"/>
          <w:szCs w:val="24"/>
          <w:lang w:val="mk-MK"/>
        </w:rPr>
      </w:pPr>
      <w:r w:rsidRPr="00294C62">
        <w:rPr>
          <w:rFonts w:cs="Times New Roman"/>
          <w:sz w:val="24"/>
          <w:szCs w:val="24"/>
          <w:lang w:val="mk-MK"/>
        </w:rPr>
        <w:t>The necessary data and information will be used from the database of the State Statistical Office of the Republic of Macedonia, from the Employment Agency, from the Chamber of Commerce of Macedonia, from the Eurostat database, data from the World Bank, etc.</w:t>
      </w:r>
    </w:p>
    <w:p w:rsidR="00F42152" w:rsidRDefault="00294C62" w:rsidP="00294C62">
      <w:pPr>
        <w:spacing w:line="240" w:lineRule="auto"/>
        <w:jc w:val="both"/>
        <w:rPr>
          <w:rFonts w:cs="Times New Roman"/>
          <w:sz w:val="24"/>
          <w:szCs w:val="24"/>
          <w:lang w:val="en-US"/>
        </w:rPr>
      </w:pPr>
      <w:r w:rsidRPr="00294C62">
        <w:rPr>
          <w:rFonts w:cs="Times New Roman"/>
          <w:sz w:val="24"/>
          <w:szCs w:val="24"/>
          <w:lang w:val="mk-MK"/>
        </w:rPr>
        <w:t>For a clearer presentation of the obtained results, tabular reviews with appropriate data for a certain statistical sequence of years will be used, graphic representations through bar graphs will be used, as well as presentation of the obtained results through diagrams.</w:t>
      </w:r>
    </w:p>
    <w:p w:rsidR="00294C62" w:rsidRPr="00294C62" w:rsidRDefault="00294C62" w:rsidP="00294C62">
      <w:pPr>
        <w:spacing w:line="240" w:lineRule="auto"/>
        <w:jc w:val="both"/>
        <w:rPr>
          <w:rFonts w:cs="Times New Roman"/>
          <w:sz w:val="24"/>
          <w:szCs w:val="24"/>
          <w:lang w:val="en-US"/>
        </w:rPr>
      </w:pPr>
    </w:p>
    <w:p w:rsidR="00294C62" w:rsidRPr="00294C62" w:rsidRDefault="00294C62" w:rsidP="00294C62">
      <w:pPr>
        <w:spacing w:line="240" w:lineRule="auto"/>
        <w:jc w:val="center"/>
        <w:rPr>
          <w:rFonts w:cs="Times New Roman"/>
          <w:b/>
          <w:sz w:val="24"/>
          <w:szCs w:val="24"/>
          <w:lang w:val="en-US"/>
        </w:rPr>
      </w:pPr>
      <w:r w:rsidRPr="00294C62">
        <w:rPr>
          <w:rFonts w:cs="Times New Roman"/>
          <w:b/>
          <w:sz w:val="24"/>
          <w:szCs w:val="24"/>
          <w:lang w:val="en-US"/>
        </w:rPr>
        <w:t>State of the labor market in Macedonia with a special reference to young people</w:t>
      </w:r>
    </w:p>
    <w:p w:rsidR="00294C62" w:rsidRPr="00294C62" w:rsidRDefault="00294C62" w:rsidP="00294C62">
      <w:pPr>
        <w:spacing w:line="240" w:lineRule="auto"/>
        <w:jc w:val="both"/>
        <w:rPr>
          <w:rFonts w:cs="Times New Roman"/>
          <w:sz w:val="24"/>
          <w:szCs w:val="24"/>
          <w:lang w:val="en-US"/>
        </w:rPr>
      </w:pPr>
      <w:r w:rsidRPr="00294C62">
        <w:rPr>
          <w:rFonts w:cs="Times New Roman"/>
          <w:sz w:val="24"/>
          <w:szCs w:val="24"/>
          <w:lang w:val="en-US"/>
        </w:rPr>
        <w:t>When it comes to workers' rights, young people are among the most vulnerable. The youth unemployment rate in Macedonia is one of the highest in Europe. The labor market today requires higher skills and adaptability to new achievements, creativity and ability for innovative thinking, so formal and informal education should be developed in that direction. Discrimination in terms of gender, political affiliation, physical and intellectual disability in the employment of young people should be eradicated through the creation of new, more adaptable employment policies.</w:t>
      </w:r>
    </w:p>
    <w:p w:rsidR="00294C62" w:rsidRDefault="00294C62" w:rsidP="00294C62">
      <w:pPr>
        <w:spacing w:line="240" w:lineRule="auto"/>
        <w:jc w:val="both"/>
        <w:rPr>
          <w:rFonts w:cs="Times New Roman"/>
          <w:sz w:val="24"/>
          <w:szCs w:val="24"/>
          <w:lang w:val="en-US"/>
        </w:rPr>
      </w:pPr>
      <w:r w:rsidRPr="00294C62">
        <w:rPr>
          <w:rFonts w:cs="Times New Roman"/>
          <w:sz w:val="24"/>
          <w:szCs w:val="24"/>
          <w:lang w:val="en-US"/>
        </w:rPr>
        <w:t>According to the official data of the Employment Agency of the Republic of Macedonia, 34.9% of young people aged 15 to 24 are unemployed. In March, April and May 2020 alone, due to the economic crisis caused by the C</w:t>
      </w:r>
    </w:p>
    <w:p w:rsidR="00294C62" w:rsidRPr="00294C62" w:rsidRDefault="00294C62" w:rsidP="00294C62">
      <w:pPr>
        <w:spacing w:line="240" w:lineRule="auto"/>
        <w:jc w:val="both"/>
        <w:rPr>
          <w:rFonts w:cs="Times New Roman"/>
          <w:sz w:val="24"/>
          <w:szCs w:val="24"/>
          <w:lang w:val="en-US"/>
        </w:rPr>
      </w:pPr>
      <w:proofErr w:type="spellStart"/>
      <w:r>
        <w:rPr>
          <w:rFonts w:cs="Times New Roman"/>
          <w:sz w:val="24"/>
          <w:szCs w:val="24"/>
          <w:lang w:val="en-US"/>
        </w:rPr>
        <w:t>C</w:t>
      </w:r>
      <w:r w:rsidRPr="00294C62">
        <w:rPr>
          <w:rFonts w:cs="Times New Roman"/>
          <w:sz w:val="24"/>
          <w:szCs w:val="24"/>
          <w:lang w:val="en-US"/>
        </w:rPr>
        <w:t>ovid</w:t>
      </w:r>
      <w:proofErr w:type="spellEnd"/>
      <w:r w:rsidRPr="00294C62">
        <w:rPr>
          <w:rFonts w:cs="Times New Roman"/>
          <w:sz w:val="24"/>
          <w:szCs w:val="24"/>
          <w:lang w:val="en-US"/>
        </w:rPr>
        <w:t xml:space="preserve"> pandemic, over 3,500 young people up to the age of 29 lost their jobs. In this same age group, the lowest employment rate of 20.8% was registered. But analysts and non-governmental organizations estimate that the worst is yet to come. For a large number of young people who lose their jobs due to the crisis, there will not even be accurate data, because they are often part of the gray economy, and therefore the foreseen protection measures do not apply to them. The supply and demand in the labor market are out of step. The World Bank warns that by sitting at home every day, young people lose the job skills and knowledge they have acquired in formal education.</w:t>
      </w:r>
    </w:p>
    <w:p w:rsidR="004D38A3" w:rsidRDefault="00294C62" w:rsidP="00294C62">
      <w:pPr>
        <w:spacing w:line="240" w:lineRule="auto"/>
        <w:jc w:val="both"/>
        <w:rPr>
          <w:rFonts w:cs="Times New Roman"/>
          <w:sz w:val="24"/>
          <w:szCs w:val="24"/>
          <w:lang w:val="en-US"/>
        </w:rPr>
      </w:pPr>
      <w:r w:rsidRPr="00294C62">
        <w:rPr>
          <w:rFonts w:cs="Times New Roman"/>
          <w:sz w:val="24"/>
          <w:szCs w:val="24"/>
          <w:lang w:val="en-US"/>
        </w:rPr>
        <w:t>Attached are two graphical representations of the unemployment situation in Macedonia, in order to confirm the fact that the country has a sufficient number of able-bodied persons with completed education, but still cannot meet the needs of employers when it comes to certain skills and competencies. .</w:t>
      </w:r>
    </w:p>
    <w:p w:rsidR="004D38A3" w:rsidRDefault="004D38A3" w:rsidP="003F174D">
      <w:pPr>
        <w:spacing w:line="240" w:lineRule="auto"/>
        <w:jc w:val="both"/>
        <w:rPr>
          <w:rFonts w:cs="Times New Roman"/>
          <w:sz w:val="24"/>
          <w:szCs w:val="24"/>
          <w:lang w:val="en-US"/>
        </w:rPr>
      </w:pPr>
    </w:p>
    <w:p w:rsidR="004D38A3" w:rsidRDefault="004D38A3" w:rsidP="003F174D">
      <w:pPr>
        <w:spacing w:line="240" w:lineRule="auto"/>
        <w:jc w:val="both"/>
        <w:rPr>
          <w:rFonts w:cs="Times New Roman"/>
          <w:sz w:val="24"/>
          <w:szCs w:val="24"/>
          <w:lang w:val="en-US"/>
        </w:rPr>
      </w:pPr>
    </w:p>
    <w:p w:rsidR="004D38A3" w:rsidRDefault="004D38A3" w:rsidP="003F174D">
      <w:pPr>
        <w:spacing w:line="240" w:lineRule="auto"/>
        <w:jc w:val="both"/>
        <w:rPr>
          <w:rFonts w:cs="Times New Roman"/>
          <w:sz w:val="24"/>
          <w:szCs w:val="24"/>
          <w:lang w:val="en-US"/>
        </w:rPr>
      </w:pPr>
    </w:p>
    <w:p w:rsidR="004D38A3" w:rsidRDefault="004D38A3" w:rsidP="003F174D">
      <w:pPr>
        <w:spacing w:line="240" w:lineRule="auto"/>
        <w:jc w:val="both"/>
        <w:rPr>
          <w:rFonts w:cs="Times New Roman"/>
          <w:sz w:val="24"/>
          <w:szCs w:val="24"/>
          <w:lang w:val="en-US"/>
        </w:rPr>
      </w:pPr>
    </w:p>
    <w:p w:rsidR="00294C62" w:rsidRDefault="00294C62" w:rsidP="003F174D">
      <w:pPr>
        <w:spacing w:line="240" w:lineRule="auto"/>
        <w:jc w:val="both"/>
        <w:rPr>
          <w:rFonts w:cs="Times New Roman"/>
          <w:sz w:val="24"/>
          <w:szCs w:val="24"/>
          <w:lang w:val="en-US"/>
        </w:rPr>
      </w:pPr>
    </w:p>
    <w:p w:rsidR="00294C62" w:rsidRPr="004D38A3" w:rsidRDefault="00294C62" w:rsidP="003F174D">
      <w:pPr>
        <w:spacing w:line="240" w:lineRule="auto"/>
        <w:jc w:val="both"/>
        <w:rPr>
          <w:rFonts w:cs="Times New Roman"/>
          <w:sz w:val="24"/>
          <w:szCs w:val="24"/>
          <w:lang w:val="en-US"/>
        </w:rPr>
      </w:pPr>
    </w:p>
    <w:tbl>
      <w:tblPr>
        <w:tblW w:w="0" w:type="auto"/>
        <w:tblInd w:w="-195" w:type="dxa"/>
        <w:tblBorders>
          <w:bottom w:val="single" w:sz="6" w:space="0" w:color="A9A9A9"/>
        </w:tblBorders>
        <w:tblCellMar>
          <w:left w:w="0" w:type="dxa"/>
          <w:right w:w="0" w:type="dxa"/>
        </w:tblCellMar>
        <w:tblLook w:val="04A0" w:firstRow="1" w:lastRow="0" w:firstColumn="1" w:lastColumn="0" w:noHBand="0" w:noVBand="1"/>
        <w:tblDescription w:val="Невработени според должината на невработеноста и возраста, по години од Возраст, Година и Должина на невработеноста"/>
      </w:tblPr>
      <w:tblGrid>
        <w:gridCol w:w="756"/>
        <w:gridCol w:w="660"/>
        <w:gridCol w:w="762"/>
        <w:gridCol w:w="946"/>
        <w:gridCol w:w="660"/>
        <w:gridCol w:w="762"/>
        <w:gridCol w:w="845"/>
        <w:gridCol w:w="660"/>
        <w:gridCol w:w="762"/>
        <w:gridCol w:w="845"/>
        <w:gridCol w:w="660"/>
        <w:gridCol w:w="762"/>
        <w:gridCol w:w="845"/>
      </w:tblGrid>
      <w:tr w:rsidR="003B1CE2" w:rsidRPr="003B1CE2" w:rsidTr="00B22318">
        <w:trPr>
          <w:trHeight w:val="491"/>
          <w:tblHeader/>
        </w:trPr>
        <w:tc>
          <w:tcPr>
            <w:tcW w:w="9925" w:type="dxa"/>
            <w:gridSpan w:val="13"/>
            <w:tcBorders>
              <w:top w:val="nil"/>
              <w:left w:val="nil"/>
              <w:bottom w:val="nil"/>
              <w:right w:val="nil"/>
            </w:tcBorders>
            <w:shd w:val="clear" w:color="auto" w:fill="FFFFFF"/>
            <w:tcMar>
              <w:top w:w="225" w:type="dxa"/>
              <w:left w:w="75" w:type="dxa"/>
              <w:bottom w:w="240" w:type="dxa"/>
              <w:right w:w="75" w:type="dxa"/>
            </w:tcMar>
            <w:vAlign w:val="bottom"/>
            <w:hideMark/>
          </w:tcPr>
          <w:p w:rsidR="003B1CE2" w:rsidRPr="002B02D6" w:rsidRDefault="003B1CE2" w:rsidP="00294C62">
            <w:pPr>
              <w:spacing w:after="0" w:line="486" w:lineRule="atLeast"/>
              <w:rPr>
                <w:rFonts w:ascii="inherit" w:eastAsia="Times New Roman" w:hAnsi="inherit" w:cs="Times New Roman"/>
                <w:b/>
                <w:bCs/>
                <w:sz w:val="24"/>
                <w:szCs w:val="24"/>
                <w:lang w:val="mk-MK" w:eastAsia="en-GB"/>
              </w:rPr>
            </w:pPr>
            <w:r>
              <w:rPr>
                <w:rFonts w:ascii="inherit" w:eastAsia="Times New Roman" w:hAnsi="inherit" w:cs="Times New Roman"/>
                <w:b/>
                <w:bCs/>
                <w:sz w:val="24"/>
                <w:szCs w:val="24"/>
                <w:lang w:val="mk-MK" w:eastAsia="en-GB"/>
              </w:rPr>
              <w:t xml:space="preserve">      </w:t>
            </w:r>
            <w:r w:rsidR="002B02D6">
              <w:rPr>
                <w:rFonts w:ascii="inherit" w:eastAsia="Times New Roman" w:hAnsi="inherit" w:cs="Times New Roman"/>
                <w:b/>
                <w:bCs/>
                <w:sz w:val="24"/>
                <w:szCs w:val="24"/>
                <w:lang w:val="mk-MK" w:eastAsia="en-GB"/>
              </w:rPr>
              <w:t xml:space="preserve">        </w:t>
            </w:r>
            <w:r w:rsidR="00294C62">
              <w:rPr>
                <w:rFonts w:ascii="inherit" w:eastAsia="Times New Roman" w:hAnsi="inherit" w:cs="Times New Roman"/>
                <w:b/>
                <w:bCs/>
                <w:sz w:val="24"/>
                <w:szCs w:val="24"/>
                <w:lang w:val="en-US" w:eastAsia="en-GB"/>
              </w:rPr>
              <w:t xml:space="preserve">        </w:t>
            </w:r>
            <w:r w:rsidR="00294C62" w:rsidRPr="00294C62">
              <w:rPr>
                <w:rFonts w:ascii="inherit" w:eastAsia="Times New Roman" w:hAnsi="inherit" w:cs="Times New Roman"/>
                <w:b/>
                <w:bCs/>
                <w:sz w:val="24"/>
                <w:szCs w:val="24"/>
                <w:lang w:val="mk-MK" w:eastAsia="en-GB"/>
              </w:rPr>
              <w:t>Table 1. Unemployed by length of unemployment and age</w:t>
            </w:r>
          </w:p>
        </w:tc>
      </w:tr>
      <w:tr w:rsidR="00B22318" w:rsidRPr="00B22318" w:rsidTr="00B22318">
        <w:trPr>
          <w:tblHeader/>
        </w:trPr>
        <w:tc>
          <w:tcPr>
            <w:tcW w:w="756" w:type="dxa"/>
            <w:vMerge w:val="restart"/>
            <w:tcBorders>
              <w:top w:val="single" w:sz="6" w:space="0" w:color="A9A9A9"/>
              <w:left w:val="single" w:sz="6" w:space="0" w:color="A9A9A9"/>
              <w:bottom w:val="single" w:sz="6" w:space="0" w:color="A9A9A9"/>
              <w:right w:val="single" w:sz="6" w:space="0" w:color="A9A9A9"/>
            </w:tcBorders>
            <w:shd w:val="clear" w:color="auto" w:fill="E1E1E1"/>
            <w:tcMar>
              <w:top w:w="75" w:type="dxa"/>
              <w:left w:w="75" w:type="dxa"/>
              <w:bottom w:w="75" w:type="dxa"/>
              <w:right w:w="75" w:type="dxa"/>
            </w:tcMar>
            <w:vAlign w:val="bottom"/>
            <w:hideMark/>
          </w:tcPr>
          <w:p w:rsidR="003B1CE2" w:rsidRPr="00B22318" w:rsidRDefault="003B1CE2" w:rsidP="003B1CE2">
            <w:pPr>
              <w:spacing w:after="0" w:line="240" w:lineRule="auto"/>
              <w:jc w:val="right"/>
              <w:rPr>
                <w:rFonts w:eastAsia="Times New Roman" w:cs="Times New Roman"/>
                <w:b/>
                <w:bCs/>
                <w:color w:val="000000"/>
                <w:lang w:eastAsia="en-GB"/>
              </w:rPr>
            </w:pPr>
            <w:r w:rsidRPr="00B22318">
              <w:rPr>
                <w:rFonts w:eastAsia="Times New Roman" w:cs="Times New Roman"/>
                <w:b/>
                <w:bCs/>
                <w:color w:val="000000"/>
                <w:lang w:eastAsia="en-GB"/>
              </w:rPr>
              <w:t> </w:t>
            </w:r>
          </w:p>
        </w:tc>
        <w:tc>
          <w:tcPr>
            <w:tcW w:w="0" w:type="auto"/>
            <w:gridSpan w:val="3"/>
            <w:tcBorders>
              <w:top w:val="single" w:sz="6" w:space="0" w:color="A9A9A9"/>
              <w:left w:val="single" w:sz="6" w:space="0" w:color="A9A9A9"/>
              <w:bottom w:val="single" w:sz="6" w:space="0" w:color="A9A9A9"/>
              <w:right w:val="single" w:sz="6" w:space="0" w:color="A9A9A9"/>
            </w:tcBorders>
            <w:shd w:val="clear" w:color="auto" w:fill="E1E1E1"/>
            <w:tcMar>
              <w:top w:w="75" w:type="dxa"/>
              <w:left w:w="75" w:type="dxa"/>
              <w:bottom w:w="75" w:type="dxa"/>
              <w:right w:w="75" w:type="dxa"/>
            </w:tcMar>
            <w:vAlign w:val="bottom"/>
            <w:hideMark/>
          </w:tcPr>
          <w:p w:rsidR="00294C62" w:rsidRPr="00B22318" w:rsidRDefault="003B1CE2" w:rsidP="003B1CE2">
            <w:pPr>
              <w:spacing w:after="0" w:line="240" w:lineRule="auto"/>
              <w:rPr>
                <w:rFonts w:eastAsia="Times New Roman" w:cs="Times New Roman"/>
                <w:b/>
                <w:bCs/>
                <w:lang w:eastAsia="en-GB"/>
              </w:rPr>
            </w:pPr>
            <w:r w:rsidRPr="00B22318">
              <w:rPr>
                <w:rFonts w:eastAsia="Times New Roman" w:cs="Times New Roman"/>
                <w:b/>
                <w:bCs/>
                <w:lang w:eastAsia="en-GB"/>
              </w:rPr>
              <w:t>2018</w:t>
            </w:r>
          </w:p>
        </w:tc>
        <w:tc>
          <w:tcPr>
            <w:tcW w:w="0" w:type="auto"/>
            <w:gridSpan w:val="3"/>
            <w:tcBorders>
              <w:top w:val="single" w:sz="6" w:space="0" w:color="A9A9A9"/>
              <w:left w:val="single" w:sz="6" w:space="0" w:color="A9A9A9"/>
              <w:bottom w:val="single" w:sz="6" w:space="0" w:color="A9A9A9"/>
              <w:right w:val="single" w:sz="6" w:space="0" w:color="A9A9A9"/>
            </w:tcBorders>
            <w:shd w:val="clear" w:color="auto" w:fill="E1E1E1"/>
            <w:tcMar>
              <w:top w:w="75" w:type="dxa"/>
              <w:left w:w="75" w:type="dxa"/>
              <w:bottom w:w="75" w:type="dxa"/>
              <w:right w:w="75" w:type="dxa"/>
            </w:tcMar>
            <w:vAlign w:val="bottom"/>
            <w:hideMark/>
          </w:tcPr>
          <w:p w:rsidR="003B1CE2" w:rsidRPr="00B22318" w:rsidRDefault="003B1CE2" w:rsidP="003B1CE2">
            <w:pPr>
              <w:spacing w:after="0" w:line="240" w:lineRule="auto"/>
              <w:rPr>
                <w:rFonts w:eastAsia="Times New Roman" w:cs="Times New Roman"/>
                <w:b/>
                <w:bCs/>
                <w:lang w:eastAsia="en-GB"/>
              </w:rPr>
            </w:pPr>
            <w:r w:rsidRPr="00B22318">
              <w:rPr>
                <w:rFonts w:eastAsia="Times New Roman" w:cs="Times New Roman"/>
                <w:b/>
                <w:bCs/>
                <w:lang w:eastAsia="en-GB"/>
              </w:rPr>
              <w:t>2019</w:t>
            </w:r>
          </w:p>
        </w:tc>
        <w:tc>
          <w:tcPr>
            <w:tcW w:w="0" w:type="auto"/>
            <w:gridSpan w:val="3"/>
            <w:tcBorders>
              <w:top w:val="single" w:sz="6" w:space="0" w:color="A9A9A9"/>
              <w:left w:val="single" w:sz="6" w:space="0" w:color="A9A9A9"/>
              <w:bottom w:val="single" w:sz="6" w:space="0" w:color="A9A9A9"/>
              <w:right w:val="single" w:sz="6" w:space="0" w:color="A9A9A9"/>
            </w:tcBorders>
            <w:shd w:val="clear" w:color="auto" w:fill="E1E1E1"/>
            <w:tcMar>
              <w:top w:w="75" w:type="dxa"/>
              <w:left w:w="75" w:type="dxa"/>
              <w:bottom w:w="75" w:type="dxa"/>
              <w:right w:w="75" w:type="dxa"/>
            </w:tcMar>
            <w:vAlign w:val="bottom"/>
            <w:hideMark/>
          </w:tcPr>
          <w:p w:rsidR="003B1CE2" w:rsidRPr="00B22318" w:rsidRDefault="003B1CE2" w:rsidP="003B1CE2">
            <w:pPr>
              <w:spacing w:after="0" w:line="240" w:lineRule="auto"/>
              <w:rPr>
                <w:rFonts w:eastAsia="Times New Roman" w:cs="Times New Roman"/>
                <w:b/>
                <w:bCs/>
                <w:lang w:eastAsia="en-GB"/>
              </w:rPr>
            </w:pPr>
            <w:r w:rsidRPr="00B22318">
              <w:rPr>
                <w:rFonts w:eastAsia="Times New Roman" w:cs="Times New Roman"/>
                <w:b/>
                <w:bCs/>
                <w:lang w:eastAsia="en-GB"/>
              </w:rPr>
              <w:t>2020</w:t>
            </w:r>
          </w:p>
        </w:tc>
        <w:tc>
          <w:tcPr>
            <w:tcW w:w="0" w:type="auto"/>
            <w:gridSpan w:val="3"/>
            <w:tcBorders>
              <w:top w:val="single" w:sz="6" w:space="0" w:color="A9A9A9"/>
              <w:left w:val="single" w:sz="6" w:space="0" w:color="A9A9A9"/>
              <w:bottom w:val="single" w:sz="6" w:space="0" w:color="A9A9A9"/>
              <w:right w:val="single" w:sz="6" w:space="0" w:color="A9A9A9"/>
            </w:tcBorders>
            <w:shd w:val="clear" w:color="auto" w:fill="E1E1E1"/>
            <w:tcMar>
              <w:top w:w="75" w:type="dxa"/>
              <w:left w:w="75" w:type="dxa"/>
              <w:bottom w:w="75" w:type="dxa"/>
              <w:right w:w="75" w:type="dxa"/>
            </w:tcMar>
            <w:vAlign w:val="bottom"/>
            <w:hideMark/>
          </w:tcPr>
          <w:p w:rsidR="003B1CE2" w:rsidRPr="00B22318" w:rsidRDefault="003B1CE2" w:rsidP="003B1CE2">
            <w:pPr>
              <w:spacing w:after="0" w:line="240" w:lineRule="auto"/>
              <w:rPr>
                <w:rFonts w:eastAsia="Times New Roman" w:cs="Times New Roman"/>
                <w:b/>
                <w:bCs/>
                <w:lang w:eastAsia="en-GB"/>
              </w:rPr>
            </w:pPr>
            <w:r w:rsidRPr="00B22318">
              <w:rPr>
                <w:rFonts w:eastAsia="Times New Roman" w:cs="Times New Roman"/>
                <w:b/>
                <w:bCs/>
                <w:lang w:eastAsia="en-GB"/>
              </w:rPr>
              <w:t>2021</w:t>
            </w:r>
          </w:p>
        </w:tc>
      </w:tr>
      <w:tr w:rsidR="00B22318" w:rsidRPr="00B22318" w:rsidTr="00B22318">
        <w:trPr>
          <w:tblHeader/>
        </w:trPr>
        <w:tc>
          <w:tcPr>
            <w:tcW w:w="756" w:type="dxa"/>
            <w:vMerge/>
            <w:tcBorders>
              <w:top w:val="single" w:sz="6" w:space="0" w:color="A9A9A9"/>
              <w:left w:val="single" w:sz="6" w:space="0" w:color="A9A9A9"/>
              <w:bottom w:val="single" w:sz="6" w:space="0" w:color="A9A9A9"/>
              <w:right w:val="single" w:sz="6" w:space="0" w:color="A9A9A9"/>
            </w:tcBorders>
            <w:vAlign w:val="center"/>
            <w:hideMark/>
          </w:tcPr>
          <w:p w:rsidR="003B1CE2" w:rsidRPr="00B22318" w:rsidRDefault="003B1CE2" w:rsidP="003B1CE2">
            <w:pPr>
              <w:spacing w:after="0" w:line="240" w:lineRule="auto"/>
              <w:rPr>
                <w:rFonts w:eastAsia="Times New Roman" w:cs="Times New Roman"/>
                <w:b/>
                <w:bCs/>
                <w:color w:val="000000"/>
                <w:lang w:eastAsia="en-GB"/>
              </w:rPr>
            </w:pPr>
          </w:p>
        </w:tc>
        <w:tc>
          <w:tcPr>
            <w:tcW w:w="0" w:type="auto"/>
            <w:tcBorders>
              <w:top w:val="single" w:sz="6" w:space="0" w:color="A9A9A9"/>
              <w:left w:val="single" w:sz="6" w:space="0" w:color="A9A9A9"/>
              <w:bottom w:val="single" w:sz="6" w:space="0" w:color="A9A9A9"/>
              <w:right w:val="single" w:sz="6" w:space="0" w:color="A9A9A9"/>
            </w:tcBorders>
            <w:shd w:val="clear" w:color="auto" w:fill="E1E1E1"/>
            <w:tcMar>
              <w:top w:w="75" w:type="dxa"/>
              <w:left w:w="75" w:type="dxa"/>
              <w:bottom w:w="75" w:type="dxa"/>
              <w:right w:w="75" w:type="dxa"/>
            </w:tcMar>
            <w:vAlign w:val="bottom"/>
            <w:hideMark/>
          </w:tcPr>
          <w:p w:rsidR="003B1CE2" w:rsidRPr="00B22318" w:rsidRDefault="00B22318" w:rsidP="003B1CE2">
            <w:pPr>
              <w:spacing w:after="0" w:line="240" w:lineRule="auto"/>
              <w:rPr>
                <w:rFonts w:eastAsia="Times New Roman" w:cs="Times New Roman"/>
                <w:b/>
                <w:bCs/>
                <w:lang w:val="en-US" w:eastAsia="en-GB"/>
              </w:rPr>
            </w:pPr>
            <w:r w:rsidRPr="00B22318">
              <w:rPr>
                <w:rFonts w:eastAsia="Times New Roman" w:cs="Times New Roman"/>
                <w:b/>
                <w:bCs/>
                <w:lang w:eastAsia="en-GB"/>
              </w:rPr>
              <w:t>2 years</w:t>
            </w:r>
          </w:p>
        </w:tc>
        <w:tc>
          <w:tcPr>
            <w:tcW w:w="0" w:type="auto"/>
            <w:tcBorders>
              <w:top w:val="single" w:sz="6" w:space="0" w:color="A9A9A9"/>
              <w:left w:val="single" w:sz="6" w:space="0" w:color="A9A9A9"/>
              <w:bottom w:val="single" w:sz="6" w:space="0" w:color="A9A9A9"/>
              <w:right w:val="single" w:sz="6" w:space="0" w:color="A9A9A9"/>
            </w:tcBorders>
            <w:shd w:val="clear" w:color="auto" w:fill="E1E1E1"/>
            <w:tcMar>
              <w:top w:w="75" w:type="dxa"/>
              <w:left w:w="75" w:type="dxa"/>
              <w:bottom w:w="75" w:type="dxa"/>
              <w:right w:w="75" w:type="dxa"/>
            </w:tcMar>
            <w:vAlign w:val="bottom"/>
            <w:hideMark/>
          </w:tcPr>
          <w:p w:rsidR="003B1CE2" w:rsidRPr="00B22318" w:rsidRDefault="00B22318" w:rsidP="003B1CE2">
            <w:pPr>
              <w:spacing w:after="0" w:line="240" w:lineRule="auto"/>
              <w:rPr>
                <w:rFonts w:eastAsia="Times New Roman" w:cs="Times New Roman"/>
                <w:b/>
                <w:bCs/>
                <w:lang w:eastAsia="en-GB"/>
              </w:rPr>
            </w:pPr>
            <w:r w:rsidRPr="00B22318">
              <w:rPr>
                <w:rFonts w:eastAsia="Times New Roman" w:cs="Times New Roman"/>
                <w:b/>
                <w:bCs/>
                <w:lang w:eastAsia="en-GB"/>
              </w:rPr>
              <w:t>3 years</w:t>
            </w:r>
          </w:p>
        </w:tc>
        <w:tc>
          <w:tcPr>
            <w:tcW w:w="0" w:type="auto"/>
            <w:tcBorders>
              <w:top w:val="single" w:sz="6" w:space="0" w:color="A9A9A9"/>
              <w:left w:val="single" w:sz="6" w:space="0" w:color="A9A9A9"/>
              <w:bottom w:val="single" w:sz="6" w:space="0" w:color="A9A9A9"/>
              <w:right w:val="single" w:sz="6" w:space="0" w:color="A9A9A9"/>
            </w:tcBorders>
            <w:shd w:val="clear" w:color="auto" w:fill="E1E1E1"/>
            <w:tcMar>
              <w:top w:w="75" w:type="dxa"/>
              <w:left w:w="75" w:type="dxa"/>
              <w:bottom w:w="75" w:type="dxa"/>
              <w:right w:w="75" w:type="dxa"/>
            </w:tcMar>
            <w:vAlign w:val="bottom"/>
            <w:hideMark/>
          </w:tcPr>
          <w:p w:rsidR="003B1CE2" w:rsidRPr="00B22318" w:rsidRDefault="00B22318" w:rsidP="003B1CE2">
            <w:pPr>
              <w:spacing w:after="0" w:line="240" w:lineRule="auto"/>
              <w:rPr>
                <w:rFonts w:eastAsia="Times New Roman" w:cs="Times New Roman"/>
                <w:b/>
                <w:bCs/>
                <w:lang w:eastAsia="en-GB"/>
              </w:rPr>
            </w:pPr>
            <w:r w:rsidRPr="00B22318">
              <w:rPr>
                <w:rFonts w:eastAsia="Times New Roman" w:cs="Times New Roman"/>
                <w:b/>
                <w:bCs/>
                <w:lang w:eastAsia="en-GB"/>
              </w:rPr>
              <w:t>4 years and older</w:t>
            </w:r>
          </w:p>
        </w:tc>
        <w:tc>
          <w:tcPr>
            <w:tcW w:w="0" w:type="auto"/>
            <w:tcBorders>
              <w:top w:val="single" w:sz="6" w:space="0" w:color="A9A9A9"/>
              <w:left w:val="single" w:sz="6" w:space="0" w:color="A9A9A9"/>
              <w:bottom w:val="single" w:sz="6" w:space="0" w:color="A9A9A9"/>
              <w:right w:val="single" w:sz="6" w:space="0" w:color="A9A9A9"/>
            </w:tcBorders>
            <w:shd w:val="clear" w:color="auto" w:fill="E1E1E1"/>
            <w:tcMar>
              <w:top w:w="75" w:type="dxa"/>
              <w:left w:w="75" w:type="dxa"/>
              <w:bottom w:w="75" w:type="dxa"/>
              <w:right w:w="75" w:type="dxa"/>
            </w:tcMar>
            <w:vAlign w:val="bottom"/>
            <w:hideMark/>
          </w:tcPr>
          <w:p w:rsidR="003B1CE2" w:rsidRPr="00B22318" w:rsidRDefault="00B22318" w:rsidP="003B1CE2">
            <w:pPr>
              <w:spacing w:after="0" w:line="240" w:lineRule="auto"/>
              <w:rPr>
                <w:rFonts w:eastAsia="Times New Roman" w:cs="Times New Roman"/>
                <w:b/>
                <w:bCs/>
                <w:lang w:eastAsia="en-GB"/>
              </w:rPr>
            </w:pPr>
            <w:r w:rsidRPr="00B22318">
              <w:rPr>
                <w:rFonts w:eastAsia="Times New Roman" w:cs="Times New Roman"/>
                <w:b/>
                <w:bCs/>
                <w:lang w:eastAsia="en-GB"/>
              </w:rPr>
              <w:t>2 years</w:t>
            </w:r>
          </w:p>
        </w:tc>
        <w:tc>
          <w:tcPr>
            <w:tcW w:w="0" w:type="auto"/>
            <w:tcBorders>
              <w:top w:val="single" w:sz="6" w:space="0" w:color="A9A9A9"/>
              <w:left w:val="single" w:sz="6" w:space="0" w:color="A9A9A9"/>
              <w:bottom w:val="single" w:sz="6" w:space="0" w:color="A9A9A9"/>
              <w:right w:val="single" w:sz="6" w:space="0" w:color="A9A9A9"/>
            </w:tcBorders>
            <w:shd w:val="clear" w:color="auto" w:fill="E1E1E1"/>
            <w:tcMar>
              <w:top w:w="75" w:type="dxa"/>
              <w:left w:w="75" w:type="dxa"/>
              <w:bottom w:w="75" w:type="dxa"/>
              <w:right w:w="75" w:type="dxa"/>
            </w:tcMar>
            <w:vAlign w:val="bottom"/>
            <w:hideMark/>
          </w:tcPr>
          <w:p w:rsidR="003B1CE2" w:rsidRPr="00B22318" w:rsidRDefault="00B22318" w:rsidP="003B1CE2">
            <w:pPr>
              <w:spacing w:after="0" w:line="240" w:lineRule="auto"/>
              <w:rPr>
                <w:rFonts w:eastAsia="Times New Roman" w:cs="Times New Roman"/>
                <w:b/>
                <w:bCs/>
                <w:lang w:eastAsia="en-GB"/>
              </w:rPr>
            </w:pPr>
            <w:r w:rsidRPr="00B22318">
              <w:rPr>
                <w:rFonts w:eastAsia="Times New Roman" w:cs="Times New Roman"/>
                <w:b/>
                <w:bCs/>
                <w:lang w:eastAsia="en-GB"/>
              </w:rPr>
              <w:t>3 years</w:t>
            </w:r>
          </w:p>
        </w:tc>
        <w:tc>
          <w:tcPr>
            <w:tcW w:w="0" w:type="auto"/>
            <w:tcBorders>
              <w:top w:val="single" w:sz="6" w:space="0" w:color="A9A9A9"/>
              <w:left w:val="single" w:sz="6" w:space="0" w:color="A9A9A9"/>
              <w:bottom w:val="single" w:sz="6" w:space="0" w:color="A9A9A9"/>
              <w:right w:val="single" w:sz="6" w:space="0" w:color="A9A9A9"/>
            </w:tcBorders>
            <w:shd w:val="clear" w:color="auto" w:fill="E1E1E1"/>
            <w:tcMar>
              <w:top w:w="75" w:type="dxa"/>
              <w:left w:w="75" w:type="dxa"/>
              <w:bottom w:w="75" w:type="dxa"/>
              <w:right w:w="75" w:type="dxa"/>
            </w:tcMar>
            <w:vAlign w:val="bottom"/>
            <w:hideMark/>
          </w:tcPr>
          <w:p w:rsidR="003B1CE2" w:rsidRPr="00B22318" w:rsidRDefault="00B22318" w:rsidP="003B1CE2">
            <w:pPr>
              <w:spacing w:after="0" w:line="240" w:lineRule="auto"/>
              <w:rPr>
                <w:rFonts w:eastAsia="Times New Roman" w:cs="Times New Roman"/>
                <w:b/>
                <w:bCs/>
                <w:lang w:eastAsia="en-GB"/>
              </w:rPr>
            </w:pPr>
            <w:r w:rsidRPr="00B22318">
              <w:rPr>
                <w:rFonts w:eastAsia="Times New Roman" w:cs="Times New Roman"/>
                <w:b/>
                <w:bCs/>
                <w:lang w:eastAsia="en-GB"/>
              </w:rPr>
              <w:t>4 years and older</w:t>
            </w:r>
          </w:p>
        </w:tc>
        <w:tc>
          <w:tcPr>
            <w:tcW w:w="0" w:type="auto"/>
            <w:tcBorders>
              <w:top w:val="single" w:sz="6" w:space="0" w:color="A9A9A9"/>
              <w:left w:val="single" w:sz="6" w:space="0" w:color="A9A9A9"/>
              <w:bottom w:val="single" w:sz="6" w:space="0" w:color="A9A9A9"/>
              <w:right w:val="single" w:sz="6" w:space="0" w:color="A9A9A9"/>
            </w:tcBorders>
            <w:shd w:val="clear" w:color="auto" w:fill="E1E1E1"/>
            <w:tcMar>
              <w:top w:w="75" w:type="dxa"/>
              <w:left w:w="75" w:type="dxa"/>
              <w:bottom w:w="75" w:type="dxa"/>
              <w:right w:w="75" w:type="dxa"/>
            </w:tcMar>
            <w:vAlign w:val="bottom"/>
            <w:hideMark/>
          </w:tcPr>
          <w:p w:rsidR="003B1CE2" w:rsidRPr="00B22318" w:rsidRDefault="00B22318" w:rsidP="003B1CE2">
            <w:pPr>
              <w:spacing w:after="0" w:line="240" w:lineRule="auto"/>
              <w:rPr>
                <w:rFonts w:eastAsia="Times New Roman" w:cs="Times New Roman"/>
                <w:b/>
                <w:bCs/>
                <w:lang w:eastAsia="en-GB"/>
              </w:rPr>
            </w:pPr>
            <w:r w:rsidRPr="00B22318">
              <w:rPr>
                <w:rFonts w:eastAsia="Times New Roman" w:cs="Times New Roman"/>
                <w:b/>
                <w:bCs/>
                <w:lang w:eastAsia="en-GB"/>
              </w:rPr>
              <w:t>2 years</w:t>
            </w:r>
          </w:p>
        </w:tc>
        <w:tc>
          <w:tcPr>
            <w:tcW w:w="0" w:type="auto"/>
            <w:tcBorders>
              <w:top w:val="single" w:sz="6" w:space="0" w:color="A9A9A9"/>
              <w:left w:val="single" w:sz="6" w:space="0" w:color="A9A9A9"/>
              <w:bottom w:val="single" w:sz="6" w:space="0" w:color="A9A9A9"/>
              <w:right w:val="single" w:sz="6" w:space="0" w:color="A9A9A9"/>
            </w:tcBorders>
            <w:shd w:val="clear" w:color="auto" w:fill="E1E1E1"/>
            <w:tcMar>
              <w:top w:w="75" w:type="dxa"/>
              <w:left w:w="75" w:type="dxa"/>
              <w:bottom w:w="75" w:type="dxa"/>
              <w:right w:w="75" w:type="dxa"/>
            </w:tcMar>
            <w:vAlign w:val="bottom"/>
            <w:hideMark/>
          </w:tcPr>
          <w:p w:rsidR="003B1CE2" w:rsidRPr="00B22318" w:rsidRDefault="00B22318" w:rsidP="003B1CE2">
            <w:pPr>
              <w:spacing w:after="0" w:line="240" w:lineRule="auto"/>
              <w:rPr>
                <w:rFonts w:eastAsia="Times New Roman" w:cs="Times New Roman"/>
                <w:b/>
                <w:bCs/>
                <w:lang w:eastAsia="en-GB"/>
              </w:rPr>
            </w:pPr>
            <w:r w:rsidRPr="00B22318">
              <w:rPr>
                <w:rFonts w:eastAsia="Times New Roman" w:cs="Times New Roman"/>
                <w:b/>
                <w:bCs/>
                <w:lang w:eastAsia="en-GB"/>
              </w:rPr>
              <w:t>3 years</w:t>
            </w:r>
          </w:p>
        </w:tc>
        <w:tc>
          <w:tcPr>
            <w:tcW w:w="0" w:type="auto"/>
            <w:tcBorders>
              <w:top w:val="single" w:sz="6" w:space="0" w:color="A9A9A9"/>
              <w:left w:val="single" w:sz="6" w:space="0" w:color="A9A9A9"/>
              <w:bottom w:val="single" w:sz="6" w:space="0" w:color="A9A9A9"/>
              <w:right w:val="single" w:sz="6" w:space="0" w:color="A9A9A9"/>
            </w:tcBorders>
            <w:shd w:val="clear" w:color="auto" w:fill="E1E1E1"/>
            <w:tcMar>
              <w:top w:w="75" w:type="dxa"/>
              <w:left w:w="75" w:type="dxa"/>
              <w:bottom w:w="75" w:type="dxa"/>
              <w:right w:w="75" w:type="dxa"/>
            </w:tcMar>
            <w:vAlign w:val="bottom"/>
            <w:hideMark/>
          </w:tcPr>
          <w:p w:rsidR="003B1CE2" w:rsidRPr="00B22318" w:rsidRDefault="00B22318" w:rsidP="003B1CE2">
            <w:pPr>
              <w:spacing w:after="0" w:line="240" w:lineRule="auto"/>
              <w:rPr>
                <w:rFonts w:eastAsia="Times New Roman" w:cs="Times New Roman"/>
                <w:b/>
                <w:bCs/>
                <w:lang w:eastAsia="en-GB"/>
              </w:rPr>
            </w:pPr>
            <w:r w:rsidRPr="00B22318">
              <w:rPr>
                <w:rFonts w:eastAsia="Times New Roman" w:cs="Times New Roman"/>
                <w:b/>
                <w:bCs/>
                <w:lang w:eastAsia="en-GB"/>
              </w:rPr>
              <w:t>4 years and older</w:t>
            </w:r>
          </w:p>
        </w:tc>
        <w:tc>
          <w:tcPr>
            <w:tcW w:w="0" w:type="auto"/>
            <w:tcBorders>
              <w:top w:val="single" w:sz="6" w:space="0" w:color="A9A9A9"/>
              <w:left w:val="single" w:sz="6" w:space="0" w:color="A9A9A9"/>
              <w:bottom w:val="single" w:sz="6" w:space="0" w:color="A9A9A9"/>
              <w:right w:val="single" w:sz="6" w:space="0" w:color="A9A9A9"/>
            </w:tcBorders>
            <w:shd w:val="clear" w:color="auto" w:fill="E1E1E1"/>
            <w:tcMar>
              <w:top w:w="75" w:type="dxa"/>
              <w:left w:w="75" w:type="dxa"/>
              <w:bottom w:w="75" w:type="dxa"/>
              <w:right w:w="75" w:type="dxa"/>
            </w:tcMar>
            <w:vAlign w:val="bottom"/>
            <w:hideMark/>
          </w:tcPr>
          <w:p w:rsidR="003B1CE2" w:rsidRPr="00B22318" w:rsidRDefault="00B22318" w:rsidP="003B1CE2">
            <w:pPr>
              <w:spacing w:after="0" w:line="240" w:lineRule="auto"/>
              <w:rPr>
                <w:rFonts w:eastAsia="Times New Roman" w:cs="Times New Roman"/>
                <w:b/>
                <w:bCs/>
                <w:lang w:eastAsia="en-GB"/>
              </w:rPr>
            </w:pPr>
            <w:r w:rsidRPr="00B22318">
              <w:rPr>
                <w:rFonts w:eastAsia="Times New Roman" w:cs="Times New Roman"/>
                <w:b/>
                <w:bCs/>
                <w:lang w:eastAsia="en-GB"/>
              </w:rPr>
              <w:t>2 years</w:t>
            </w:r>
          </w:p>
        </w:tc>
        <w:tc>
          <w:tcPr>
            <w:tcW w:w="0" w:type="auto"/>
            <w:tcBorders>
              <w:top w:val="single" w:sz="6" w:space="0" w:color="A9A9A9"/>
              <w:left w:val="single" w:sz="6" w:space="0" w:color="A9A9A9"/>
              <w:bottom w:val="single" w:sz="6" w:space="0" w:color="A9A9A9"/>
              <w:right w:val="single" w:sz="6" w:space="0" w:color="A9A9A9"/>
            </w:tcBorders>
            <w:shd w:val="clear" w:color="auto" w:fill="E1E1E1"/>
            <w:tcMar>
              <w:top w:w="75" w:type="dxa"/>
              <w:left w:w="75" w:type="dxa"/>
              <w:bottom w:w="75" w:type="dxa"/>
              <w:right w:w="75" w:type="dxa"/>
            </w:tcMar>
            <w:vAlign w:val="bottom"/>
            <w:hideMark/>
          </w:tcPr>
          <w:p w:rsidR="003B1CE2" w:rsidRPr="00B22318" w:rsidRDefault="00B22318" w:rsidP="003B1CE2">
            <w:pPr>
              <w:spacing w:after="0" w:line="240" w:lineRule="auto"/>
              <w:rPr>
                <w:rFonts w:eastAsia="Times New Roman" w:cs="Times New Roman"/>
                <w:b/>
                <w:bCs/>
                <w:lang w:val="en-US" w:eastAsia="en-GB"/>
              </w:rPr>
            </w:pPr>
            <w:r w:rsidRPr="00B22318">
              <w:rPr>
                <w:rFonts w:eastAsia="Times New Roman" w:cs="Times New Roman"/>
                <w:b/>
                <w:bCs/>
                <w:lang w:eastAsia="en-GB"/>
              </w:rPr>
              <w:t>3 years</w:t>
            </w:r>
          </w:p>
        </w:tc>
        <w:tc>
          <w:tcPr>
            <w:tcW w:w="0" w:type="auto"/>
            <w:tcBorders>
              <w:top w:val="single" w:sz="6" w:space="0" w:color="A9A9A9"/>
              <w:left w:val="single" w:sz="6" w:space="0" w:color="A9A9A9"/>
              <w:bottom w:val="single" w:sz="6" w:space="0" w:color="A9A9A9"/>
              <w:right w:val="single" w:sz="6" w:space="0" w:color="A9A9A9"/>
            </w:tcBorders>
            <w:shd w:val="clear" w:color="auto" w:fill="E1E1E1"/>
            <w:tcMar>
              <w:top w:w="75" w:type="dxa"/>
              <w:left w:w="75" w:type="dxa"/>
              <w:bottom w:w="75" w:type="dxa"/>
              <w:right w:w="75" w:type="dxa"/>
            </w:tcMar>
            <w:vAlign w:val="bottom"/>
            <w:hideMark/>
          </w:tcPr>
          <w:p w:rsidR="003B1CE2" w:rsidRPr="00B22318" w:rsidRDefault="00B22318" w:rsidP="003B1CE2">
            <w:pPr>
              <w:spacing w:after="0" w:line="240" w:lineRule="auto"/>
              <w:rPr>
                <w:rFonts w:eastAsia="Times New Roman" w:cs="Times New Roman"/>
                <w:b/>
                <w:bCs/>
                <w:lang w:eastAsia="en-GB"/>
              </w:rPr>
            </w:pPr>
            <w:r w:rsidRPr="00B22318">
              <w:rPr>
                <w:rFonts w:eastAsia="Times New Roman" w:cs="Times New Roman"/>
                <w:b/>
                <w:bCs/>
                <w:lang w:eastAsia="en-GB"/>
              </w:rPr>
              <w:t>4 years and older</w:t>
            </w:r>
          </w:p>
        </w:tc>
      </w:tr>
      <w:tr w:rsidR="00B22318" w:rsidRPr="00B22318" w:rsidTr="00B22318">
        <w:tc>
          <w:tcPr>
            <w:tcW w:w="756" w:type="dxa"/>
            <w:tcBorders>
              <w:top w:val="single" w:sz="6" w:space="0" w:color="A9A9A9"/>
              <w:left w:val="single" w:sz="6" w:space="0" w:color="A9A9A9"/>
              <w:bottom w:val="single" w:sz="6" w:space="0" w:color="A9A9A9"/>
              <w:right w:val="single" w:sz="6" w:space="0" w:color="A9A9A9"/>
            </w:tcBorders>
            <w:shd w:val="clear" w:color="auto" w:fill="E1E1E1"/>
            <w:tcMar>
              <w:top w:w="0" w:type="dxa"/>
              <w:left w:w="45" w:type="dxa"/>
              <w:bottom w:w="0" w:type="dxa"/>
              <w:right w:w="45" w:type="dxa"/>
            </w:tcMar>
            <w:vAlign w:val="bottom"/>
            <w:hideMark/>
          </w:tcPr>
          <w:p w:rsidR="003B1CE2" w:rsidRPr="00B22318" w:rsidRDefault="00B22318" w:rsidP="003B1CE2">
            <w:pPr>
              <w:spacing w:after="0" w:line="240" w:lineRule="auto"/>
              <w:rPr>
                <w:rFonts w:eastAsia="Times New Roman" w:cs="Times New Roman"/>
                <w:b/>
                <w:bCs/>
                <w:lang w:eastAsia="en-GB"/>
              </w:rPr>
            </w:pPr>
            <w:r w:rsidRPr="00B22318">
              <w:rPr>
                <w:rFonts w:eastAsia="Times New Roman" w:cs="Times New Roman"/>
                <w:b/>
                <w:bCs/>
                <w:lang w:eastAsia="en-GB"/>
              </w:rPr>
              <w:t>Total</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B1CE2" w:rsidRPr="00B22318" w:rsidRDefault="003B1CE2" w:rsidP="003B1CE2">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1 562</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B1CE2" w:rsidRPr="00B22318" w:rsidRDefault="003B1CE2" w:rsidP="003B1CE2">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15 858</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B1CE2" w:rsidRPr="00B22318" w:rsidRDefault="003B1CE2" w:rsidP="003B1CE2">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108 382</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B1CE2" w:rsidRPr="00B22318" w:rsidRDefault="003B1CE2" w:rsidP="003B1CE2">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5 594</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B1CE2" w:rsidRPr="00B22318" w:rsidRDefault="003B1CE2" w:rsidP="003B1CE2">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11 681</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B1CE2" w:rsidRPr="00B22318" w:rsidRDefault="003B1CE2" w:rsidP="003B1CE2">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78 388</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B1CE2" w:rsidRPr="00B22318" w:rsidRDefault="003B1CE2" w:rsidP="003B1CE2">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2 625</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B1CE2" w:rsidRPr="00B22318" w:rsidRDefault="003B1CE2" w:rsidP="003B1CE2">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13 874</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B1CE2" w:rsidRPr="00B22318" w:rsidRDefault="003B1CE2" w:rsidP="003B1CE2">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75 589</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B1CE2" w:rsidRPr="00B22318" w:rsidRDefault="003B1CE2" w:rsidP="003B1CE2">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2 223</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B1CE2" w:rsidRPr="00B22318" w:rsidRDefault="003B1CE2" w:rsidP="003B1CE2">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14 862</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B1CE2" w:rsidRPr="00B22318" w:rsidRDefault="003B1CE2" w:rsidP="003B1CE2">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74 648</w:t>
            </w:r>
          </w:p>
        </w:tc>
      </w:tr>
      <w:tr w:rsidR="00B22318" w:rsidRPr="00B22318" w:rsidTr="00B22318">
        <w:trPr>
          <w:trHeight w:val="266"/>
        </w:trPr>
        <w:tc>
          <w:tcPr>
            <w:tcW w:w="756" w:type="dxa"/>
            <w:tcBorders>
              <w:top w:val="single" w:sz="6" w:space="0" w:color="A9A9A9"/>
              <w:left w:val="single" w:sz="6" w:space="0" w:color="A9A9A9"/>
              <w:bottom w:val="single" w:sz="6" w:space="0" w:color="A9A9A9"/>
              <w:right w:val="single" w:sz="6" w:space="0" w:color="A9A9A9"/>
            </w:tcBorders>
            <w:shd w:val="clear" w:color="auto" w:fill="E1E1E1"/>
            <w:tcMar>
              <w:top w:w="0" w:type="dxa"/>
              <w:left w:w="45" w:type="dxa"/>
              <w:bottom w:w="0" w:type="dxa"/>
              <w:right w:w="45" w:type="dxa"/>
            </w:tcMar>
            <w:vAlign w:val="bottom"/>
            <w:hideMark/>
          </w:tcPr>
          <w:p w:rsidR="003B1CE2" w:rsidRPr="00B22318" w:rsidRDefault="003B1CE2" w:rsidP="003B1CE2">
            <w:pPr>
              <w:spacing w:after="0" w:line="240" w:lineRule="auto"/>
              <w:rPr>
                <w:rFonts w:eastAsia="Times New Roman" w:cs="Times New Roman"/>
                <w:b/>
                <w:bCs/>
                <w:lang w:eastAsia="en-GB"/>
              </w:rPr>
            </w:pPr>
            <w:r w:rsidRPr="00B22318">
              <w:rPr>
                <w:rFonts w:eastAsia="Times New Roman" w:cs="Times New Roman"/>
                <w:b/>
                <w:bCs/>
                <w:lang w:eastAsia="en-GB"/>
              </w:rPr>
              <w:t>15-19</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B1CE2" w:rsidRPr="00B22318" w:rsidRDefault="003B1CE2" w:rsidP="003B1CE2">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B1CE2" w:rsidRPr="00B22318" w:rsidRDefault="003B1CE2" w:rsidP="003B1CE2">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B1CE2" w:rsidRPr="00B22318" w:rsidRDefault="003B1CE2" w:rsidP="003B1CE2">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B1CE2" w:rsidRPr="00B22318" w:rsidRDefault="003B1CE2" w:rsidP="003B1CE2">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B1CE2" w:rsidRPr="00B22318" w:rsidRDefault="003B1CE2" w:rsidP="003B1CE2">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B1CE2" w:rsidRPr="00B22318" w:rsidRDefault="003B1CE2" w:rsidP="003B1CE2">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1 168</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B1CE2" w:rsidRPr="00B22318" w:rsidRDefault="003B1CE2" w:rsidP="003B1CE2">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B1CE2" w:rsidRPr="00B22318" w:rsidRDefault="003B1CE2" w:rsidP="003B1CE2">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B1CE2" w:rsidRPr="00B22318" w:rsidRDefault="003B1CE2" w:rsidP="003B1CE2">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B1CE2" w:rsidRPr="00B22318" w:rsidRDefault="003B1CE2" w:rsidP="003B1CE2">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B1CE2" w:rsidRPr="00B22318" w:rsidRDefault="003B1CE2" w:rsidP="003B1CE2">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B1CE2" w:rsidRPr="00B22318" w:rsidRDefault="003B1CE2" w:rsidP="003B1CE2">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w:t>
            </w:r>
          </w:p>
        </w:tc>
      </w:tr>
      <w:tr w:rsidR="00B22318" w:rsidRPr="00B22318" w:rsidTr="00B22318">
        <w:tc>
          <w:tcPr>
            <w:tcW w:w="756" w:type="dxa"/>
            <w:tcBorders>
              <w:top w:val="single" w:sz="6" w:space="0" w:color="A9A9A9"/>
              <w:left w:val="single" w:sz="6" w:space="0" w:color="A9A9A9"/>
              <w:bottom w:val="single" w:sz="6" w:space="0" w:color="A9A9A9"/>
              <w:right w:val="single" w:sz="6" w:space="0" w:color="A9A9A9"/>
            </w:tcBorders>
            <w:shd w:val="clear" w:color="auto" w:fill="E1E1E1"/>
            <w:tcMar>
              <w:top w:w="0" w:type="dxa"/>
              <w:left w:w="45" w:type="dxa"/>
              <w:bottom w:w="0" w:type="dxa"/>
              <w:right w:w="45" w:type="dxa"/>
            </w:tcMar>
            <w:vAlign w:val="bottom"/>
            <w:hideMark/>
          </w:tcPr>
          <w:p w:rsidR="003B1CE2" w:rsidRPr="00B22318" w:rsidRDefault="003B1CE2" w:rsidP="003B1CE2">
            <w:pPr>
              <w:spacing w:after="0" w:line="240" w:lineRule="auto"/>
              <w:rPr>
                <w:rFonts w:eastAsia="Times New Roman" w:cs="Times New Roman"/>
                <w:b/>
                <w:bCs/>
                <w:lang w:eastAsia="en-GB"/>
              </w:rPr>
            </w:pPr>
            <w:r w:rsidRPr="00B22318">
              <w:rPr>
                <w:rFonts w:eastAsia="Times New Roman" w:cs="Times New Roman"/>
                <w:b/>
                <w:bCs/>
                <w:lang w:eastAsia="en-GB"/>
              </w:rPr>
              <w:t>20-24</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B1CE2" w:rsidRPr="00B22318" w:rsidRDefault="003B1CE2" w:rsidP="003B1CE2">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B1CE2" w:rsidRPr="00B22318" w:rsidRDefault="003B1CE2" w:rsidP="003B1CE2">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4 346</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B1CE2" w:rsidRPr="00B22318" w:rsidRDefault="003B1CE2" w:rsidP="003B1CE2">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10 485</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B1CE2" w:rsidRPr="00B22318" w:rsidRDefault="003B1CE2" w:rsidP="003B1CE2">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1 309</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B1CE2" w:rsidRPr="00B22318" w:rsidRDefault="003B1CE2" w:rsidP="003B1CE2">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2 798</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B1CE2" w:rsidRPr="00B22318" w:rsidRDefault="003B1CE2" w:rsidP="003B1CE2">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8 470</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B1CE2" w:rsidRPr="00B22318" w:rsidRDefault="003B1CE2" w:rsidP="003B1CE2">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650</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B1CE2" w:rsidRPr="00B22318" w:rsidRDefault="003B1CE2" w:rsidP="003B1CE2">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3 878</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B1CE2" w:rsidRPr="00B22318" w:rsidRDefault="003B1CE2" w:rsidP="003B1CE2">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6 132</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B1CE2" w:rsidRPr="00B22318" w:rsidRDefault="003B1CE2" w:rsidP="003B1CE2">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B1CE2" w:rsidRPr="00B22318" w:rsidRDefault="003B1CE2" w:rsidP="003B1CE2">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4 263</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B1CE2" w:rsidRPr="00B22318" w:rsidRDefault="003B1CE2" w:rsidP="003B1CE2">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5 818</w:t>
            </w:r>
          </w:p>
        </w:tc>
      </w:tr>
      <w:tr w:rsidR="00B22318" w:rsidRPr="00B22318" w:rsidTr="00B22318">
        <w:tc>
          <w:tcPr>
            <w:tcW w:w="756" w:type="dxa"/>
            <w:tcBorders>
              <w:top w:val="single" w:sz="6" w:space="0" w:color="A9A9A9"/>
              <w:left w:val="single" w:sz="6" w:space="0" w:color="A9A9A9"/>
              <w:bottom w:val="single" w:sz="6" w:space="0" w:color="A9A9A9"/>
              <w:right w:val="single" w:sz="6" w:space="0" w:color="A9A9A9"/>
            </w:tcBorders>
            <w:shd w:val="clear" w:color="auto" w:fill="E1E1E1"/>
            <w:tcMar>
              <w:top w:w="0" w:type="dxa"/>
              <w:left w:w="45" w:type="dxa"/>
              <w:bottom w:w="0" w:type="dxa"/>
              <w:right w:w="45" w:type="dxa"/>
            </w:tcMar>
            <w:vAlign w:val="bottom"/>
            <w:hideMark/>
          </w:tcPr>
          <w:p w:rsidR="003B1CE2" w:rsidRPr="00B22318" w:rsidRDefault="003B1CE2" w:rsidP="003B1CE2">
            <w:pPr>
              <w:spacing w:after="0" w:line="240" w:lineRule="auto"/>
              <w:rPr>
                <w:rFonts w:eastAsia="Times New Roman" w:cs="Times New Roman"/>
                <w:b/>
                <w:bCs/>
                <w:lang w:eastAsia="en-GB"/>
              </w:rPr>
            </w:pPr>
            <w:r w:rsidRPr="00B22318">
              <w:rPr>
                <w:rFonts w:eastAsia="Times New Roman" w:cs="Times New Roman"/>
                <w:b/>
                <w:bCs/>
                <w:lang w:eastAsia="en-GB"/>
              </w:rPr>
              <w:t>25-29</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B1CE2" w:rsidRPr="00B22318" w:rsidRDefault="003B1CE2" w:rsidP="003B1CE2">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B1CE2" w:rsidRPr="00B22318" w:rsidRDefault="003B1CE2" w:rsidP="003B1CE2">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3 747</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B1CE2" w:rsidRPr="00B22318" w:rsidRDefault="003B1CE2" w:rsidP="003B1CE2">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20 295</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B1CE2" w:rsidRPr="00B22318" w:rsidRDefault="003B1CE2" w:rsidP="003B1CE2">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890</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B1CE2" w:rsidRPr="00B22318" w:rsidRDefault="003B1CE2" w:rsidP="003B1CE2">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2 135</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B1CE2" w:rsidRPr="00B22318" w:rsidRDefault="003B1CE2" w:rsidP="003B1CE2">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16 421</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B1CE2" w:rsidRPr="00B22318" w:rsidRDefault="003B1CE2" w:rsidP="003B1CE2">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B1CE2" w:rsidRPr="00B22318" w:rsidRDefault="003B1CE2" w:rsidP="003B1CE2">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3 366</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B1CE2" w:rsidRPr="00B22318" w:rsidRDefault="003B1CE2" w:rsidP="003B1CE2">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13 339</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B1CE2" w:rsidRPr="00B22318" w:rsidRDefault="003B1CE2" w:rsidP="003B1CE2">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820</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B1CE2" w:rsidRPr="00B22318" w:rsidRDefault="003B1CE2" w:rsidP="003B1CE2">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2 595</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B1CE2" w:rsidRPr="00B22318" w:rsidRDefault="003B1CE2" w:rsidP="003B1CE2">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10 626</w:t>
            </w:r>
          </w:p>
        </w:tc>
      </w:tr>
      <w:tr w:rsidR="00B22318" w:rsidRPr="00B22318" w:rsidTr="00B22318">
        <w:tc>
          <w:tcPr>
            <w:tcW w:w="756" w:type="dxa"/>
            <w:tcBorders>
              <w:top w:val="single" w:sz="6" w:space="0" w:color="A9A9A9"/>
              <w:left w:val="single" w:sz="6" w:space="0" w:color="A9A9A9"/>
              <w:bottom w:val="single" w:sz="6" w:space="0" w:color="A9A9A9"/>
              <w:right w:val="single" w:sz="6" w:space="0" w:color="A9A9A9"/>
            </w:tcBorders>
            <w:shd w:val="clear" w:color="auto" w:fill="E1E1E1"/>
            <w:tcMar>
              <w:top w:w="0" w:type="dxa"/>
              <w:left w:w="45" w:type="dxa"/>
              <w:bottom w:w="0" w:type="dxa"/>
              <w:right w:w="45" w:type="dxa"/>
            </w:tcMar>
            <w:vAlign w:val="bottom"/>
            <w:hideMark/>
          </w:tcPr>
          <w:p w:rsidR="003B1CE2" w:rsidRPr="00B22318" w:rsidRDefault="003B1CE2" w:rsidP="003B1CE2">
            <w:pPr>
              <w:spacing w:after="0" w:line="240" w:lineRule="auto"/>
              <w:rPr>
                <w:rFonts w:eastAsia="Times New Roman" w:cs="Times New Roman"/>
                <w:b/>
                <w:bCs/>
                <w:lang w:eastAsia="en-GB"/>
              </w:rPr>
            </w:pPr>
            <w:r w:rsidRPr="00B22318">
              <w:rPr>
                <w:rFonts w:eastAsia="Times New Roman" w:cs="Times New Roman"/>
                <w:b/>
                <w:bCs/>
                <w:lang w:eastAsia="en-GB"/>
              </w:rPr>
              <w:t>30-34</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B1CE2" w:rsidRPr="00B22318" w:rsidRDefault="003B1CE2" w:rsidP="003B1CE2">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B1CE2" w:rsidRPr="00B22318" w:rsidRDefault="003B1CE2" w:rsidP="003B1CE2">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1 923</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B1CE2" w:rsidRPr="00B22318" w:rsidRDefault="003B1CE2" w:rsidP="003B1CE2">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18 321</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B1CE2" w:rsidRPr="00B22318" w:rsidRDefault="003B1CE2" w:rsidP="003B1CE2">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B1CE2" w:rsidRPr="00B22318" w:rsidRDefault="003B1CE2" w:rsidP="003B1CE2">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1 213</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B1CE2" w:rsidRPr="00B22318" w:rsidRDefault="003B1CE2" w:rsidP="003B1CE2">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13 996</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B1CE2" w:rsidRPr="00B22318" w:rsidRDefault="003B1CE2" w:rsidP="003B1CE2">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B1CE2" w:rsidRPr="00B22318" w:rsidRDefault="003B1CE2" w:rsidP="003B1CE2">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1 554</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B1CE2" w:rsidRPr="00B22318" w:rsidRDefault="003B1CE2" w:rsidP="003B1CE2">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11 540</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B1CE2" w:rsidRPr="00B22318" w:rsidRDefault="003B1CE2" w:rsidP="003B1CE2">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B1CE2" w:rsidRPr="00B22318" w:rsidRDefault="003B1CE2" w:rsidP="003B1CE2">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1 982</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B1CE2" w:rsidRPr="00B22318" w:rsidRDefault="003B1CE2" w:rsidP="003B1CE2">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12 023</w:t>
            </w:r>
          </w:p>
        </w:tc>
      </w:tr>
      <w:tr w:rsidR="00B22318" w:rsidRPr="00B22318" w:rsidTr="00B22318">
        <w:tc>
          <w:tcPr>
            <w:tcW w:w="756" w:type="dxa"/>
            <w:tcBorders>
              <w:top w:val="single" w:sz="6" w:space="0" w:color="A9A9A9"/>
              <w:left w:val="single" w:sz="6" w:space="0" w:color="A9A9A9"/>
              <w:bottom w:val="single" w:sz="6" w:space="0" w:color="A9A9A9"/>
              <w:right w:val="single" w:sz="6" w:space="0" w:color="A9A9A9"/>
            </w:tcBorders>
            <w:shd w:val="clear" w:color="auto" w:fill="E1E1E1"/>
            <w:tcMar>
              <w:top w:w="0" w:type="dxa"/>
              <w:left w:w="45" w:type="dxa"/>
              <w:bottom w:w="0" w:type="dxa"/>
              <w:right w:w="45" w:type="dxa"/>
            </w:tcMar>
            <w:vAlign w:val="bottom"/>
            <w:hideMark/>
          </w:tcPr>
          <w:p w:rsidR="003B1CE2" w:rsidRPr="00B22318" w:rsidRDefault="003B1CE2" w:rsidP="003B1CE2">
            <w:pPr>
              <w:spacing w:after="0" w:line="240" w:lineRule="auto"/>
              <w:rPr>
                <w:rFonts w:eastAsia="Times New Roman" w:cs="Times New Roman"/>
                <w:b/>
                <w:bCs/>
                <w:lang w:eastAsia="en-GB"/>
              </w:rPr>
            </w:pPr>
            <w:r w:rsidRPr="00B22318">
              <w:rPr>
                <w:rFonts w:eastAsia="Times New Roman" w:cs="Times New Roman"/>
                <w:b/>
                <w:bCs/>
                <w:lang w:eastAsia="en-GB"/>
              </w:rPr>
              <w:t>35-39</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B1CE2" w:rsidRPr="00B22318" w:rsidRDefault="003B1CE2" w:rsidP="003B1CE2">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B1CE2" w:rsidRPr="00B22318" w:rsidRDefault="003B1CE2" w:rsidP="003B1CE2">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708</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B1CE2" w:rsidRPr="00B22318" w:rsidRDefault="003B1CE2" w:rsidP="003B1CE2">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10 298</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B1CE2" w:rsidRPr="00B22318" w:rsidRDefault="003B1CE2" w:rsidP="003B1CE2">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633</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B1CE2" w:rsidRPr="00B22318" w:rsidRDefault="003B1CE2" w:rsidP="003B1CE2">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1 344</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B1CE2" w:rsidRPr="00B22318" w:rsidRDefault="003B1CE2" w:rsidP="003B1CE2">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8 054</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B1CE2" w:rsidRPr="00B22318" w:rsidRDefault="003B1CE2" w:rsidP="003B1CE2">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B1CE2" w:rsidRPr="00B22318" w:rsidRDefault="003B1CE2" w:rsidP="003B1CE2">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1 342</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B1CE2" w:rsidRPr="00B22318" w:rsidRDefault="003B1CE2" w:rsidP="003B1CE2">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10 125</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B1CE2" w:rsidRPr="00B22318" w:rsidRDefault="003B1CE2" w:rsidP="003B1CE2">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B1CE2" w:rsidRPr="00B22318" w:rsidRDefault="003B1CE2" w:rsidP="003B1CE2">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1 472</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B1CE2" w:rsidRPr="00B22318" w:rsidRDefault="003B1CE2" w:rsidP="003B1CE2">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11 319</w:t>
            </w:r>
          </w:p>
        </w:tc>
      </w:tr>
      <w:tr w:rsidR="00B22318" w:rsidRPr="00B22318" w:rsidTr="00B22318">
        <w:tc>
          <w:tcPr>
            <w:tcW w:w="756" w:type="dxa"/>
            <w:tcBorders>
              <w:top w:val="single" w:sz="6" w:space="0" w:color="A9A9A9"/>
              <w:left w:val="single" w:sz="6" w:space="0" w:color="A9A9A9"/>
              <w:bottom w:val="single" w:sz="6" w:space="0" w:color="A9A9A9"/>
              <w:right w:val="single" w:sz="6" w:space="0" w:color="A9A9A9"/>
            </w:tcBorders>
            <w:shd w:val="clear" w:color="auto" w:fill="E1E1E1"/>
            <w:tcMar>
              <w:top w:w="0" w:type="dxa"/>
              <w:left w:w="45" w:type="dxa"/>
              <w:bottom w:w="0" w:type="dxa"/>
              <w:right w:w="45" w:type="dxa"/>
            </w:tcMar>
            <w:vAlign w:val="bottom"/>
            <w:hideMark/>
          </w:tcPr>
          <w:p w:rsidR="003B1CE2" w:rsidRPr="00B22318" w:rsidRDefault="003B1CE2" w:rsidP="003B1CE2">
            <w:pPr>
              <w:spacing w:after="0" w:line="240" w:lineRule="auto"/>
              <w:rPr>
                <w:rFonts w:eastAsia="Times New Roman" w:cs="Times New Roman"/>
                <w:b/>
                <w:bCs/>
                <w:lang w:eastAsia="en-GB"/>
              </w:rPr>
            </w:pPr>
            <w:r w:rsidRPr="00B22318">
              <w:rPr>
                <w:rFonts w:eastAsia="Times New Roman" w:cs="Times New Roman"/>
                <w:b/>
                <w:bCs/>
                <w:lang w:eastAsia="en-GB"/>
              </w:rPr>
              <w:t>40-44</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B1CE2" w:rsidRPr="00B22318" w:rsidRDefault="003B1CE2" w:rsidP="003B1CE2">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B1CE2" w:rsidRPr="00B22318" w:rsidRDefault="003B1CE2" w:rsidP="003B1CE2">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1 535</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B1CE2" w:rsidRPr="00B22318" w:rsidRDefault="003B1CE2" w:rsidP="003B1CE2">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9 867</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B1CE2" w:rsidRPr="00B22318" w:rsidRDefault="003B1CE2" w:rsidP="003B1CE2">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705</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B1CE2" w:rsidRPr="00B22318" w:rsidRDefault="003B1CE2" w:rsidP="003B1CE2">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1 511</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B1CE2" w:rsidRPr="00B22318" w:rsidRDefault="003B1CE2" w:rsidP="003B1CE2">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7 398</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B1CE2" w:rsidRPr="00B22318" w:rsidRDefault="003B1CE2" w:rsidP="003B1CE2">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B1CE2" w:rsidRPr="00B22318" w:rsidRDefault="003B1CE2" w:rsidP="003B1CE2">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779</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B1CE2" w:rsidRPr="00B22318" w:rsidRDefault="003B1CE2" w:rsidP="003B1CE2">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8 111</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B1CE2" w:rsidRPr="00B22318" w:rsidRDefault="003B1CE2" w:rsidP="003B1CE2">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B1CE2" w:rsidRPr="00B22318" w:rsidRDefault="003B1CE2" w:rsidP="003B1CE2">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740</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B1CE2" w:rsidRPr="00B22318" w:rsidRDefault="003B1CE2" w:rsidP="003B1CE2">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9 278</w:t>
            </w:r>
          </w:p>
        </w:tc>
      </w:tr>
      <w:tr w:rsidR="00B22318" w:rsidRPr="00B22318" w:rsidTr="00B22318">
        <w:tc>
          <w:tcPr>
            <w:tcW w:w="756" w:type="dxa"/>
            <w:tcBorders>
              <w:top w:val="single" w:sz="6" w:space="0" w:color="A9A9A9"/>
              <w:left w:val="single" w:sz="6" w:space="0" w:color="A9A9A9"/>
              <w:bottom w:val="single" w:sz="6" w:space="0" w:color="A9A9A9"/>
              <w:right w:val="single" w:sz="6" w:space="0" w:color="A9A9A9"/>
            </w:tcBorders>
            <w:shd w:val="clear" w:color="auto" w:fill="E1E1E1"/>
            <w:tcMar>
              <w:top w:w="0" w:type="dxa"/>
              <w:left w:w="45" w:type="dxa"/>
              <w:bottom w:w="0" w:type="dxa"/>
              <w:right w:w="45" w:type="dxa"/>
            </w:tcMar>
            <w:vAlign w:val="bottom"/>
            <w:hideMark/>
          </w:tcPr>
          <w:p w:rsidR="003B1CE2" w:rsidRPr="00B22318" w:rsidRDefault="003B1CE2" w:rsidP="003B1CE2">
            <w:pPr>
              <w:spacing w:after="0" w:line="240" w:lineRule="auto"/>
              <w:rPr>
                <w:rFonts w:eastAsia="Times New Roman" w:cs="Times New Roman"/>
                <w:b/>
                <w:bCs/>
                <w:lang w:eastAsia="en-GB"/>
              </w:rPr>
            </w:pPr>
            <w:r w:rsidRPr="00B22318">
              <w:rPr>
                <w:rFonts w:eastAsia="Times New Roman" w:cs="Times New Roman"/>
                <w:b/>
                <w:bCs/>
                <w:lang w:eastAsia="en-GB"/>
              </w:rPr>
              <w:t>45-49</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B1CE2" w:rsidRPr="00B22318" w:rsidRDefault="003B1CE2" w:rsidP="003B1CE2">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B1CE2" w:rsidRPr="00B22318" w:rsidRDefault="003B1CE2" w:rsidP="003B1CE2">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1 009</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B1CE2" w:rsidRPr="00B22318" w:rsidRDefault="003B1CE2" w:rsidP="003B1CE2">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10 434</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B1CE2" w:rsidRPr="00B22318" w:rsidRDefault="003B1CE2" w:rsidP="003B1CE2">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520</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B1CE2" w:rsidRPr="00B22318" w:rsidRDefault="003B1CE2" w:rsidP="003B1CE2">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902</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B1CE2" w:rsidRPr="00B22318" w:rsidRDefault="003B1CE2" w:rsidP="003B1CE2">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6 871</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B1CE2" w:rsidRPr="00B22318" w:rsidRDefault="003B1CE2" w:rsidP="003B1CE2">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B1CE2" w:rsidRPr="00B22318" w:rsidRDefault="003B1CE2" w:rsidP="003B1CE2">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1 196</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B1CE2" w:rsidRPr="00B22318" w:rsidRDefault="003B1CE2" w:rsidP="003B1CE2">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7 439</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B1CE2" w:rsidRPr="00B22318" w:rsidRDefault="003B1CE2" w:rsidP="003B1CE2">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B1CE2" w:rsidRPr="00B22318" w:rsidRDefault="003B1CE2" w:rsidP="003B1CE2">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1 301</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B1CE2" w:rsidRPr="00B22318" w:rsidRDefault="003B1CE2" w:rsidP="003B1CE2">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7 420</w:t>
            </w:r>
          </w:p>
        </w:tc>
      </w:tr>
      <w:tr w:rsidR="00B22318" w:rsidRPr="00B22318" w:rsidTr="00B22318">
        <w:tc>
          <w:tcPr>
            <w:tcW w:w="756" w:type="dxa"/>
            <w:tcBorders>
              <w:top w:val="single" w:sz="6" w:space="0" w:color="A9A9A9"/>
              <w:left w:val="single" w:sz="6" w:space="0" w:color="A9A9A9"/>
              <w:bottom w:val="single" w:sz="6" w:space="0" w:color="A9A9A9"/>
              <w:right w:val="single" w:sz="6" w:space="0" w:color="A9A9A9"/>
            </w:tcBorders>
            <w:shd w:val="clear" w:color="auto" w:fill="E1E1E1"/>
            <w:tcMar>
              <w:top w:w="0" w:type="dxa"/>
              <w:left w:w="45" w:type="dxa"/>
              <w:bottom w:w="0" w:type="dxa"/>
              <w:right w:w="45" w:type="dxa"/>
            </w:tcMar>
            <w:vAlign w:val="bottom"/>
            <w:hideMark/>
          </w:tcPr>
          <w:p w:rsidR="003B1CE2" w:rsidRPr="00B22318" w:rsidRDefault="003B1CE2" w:rsidP="003B1CE2">
            <w:pPr>
              <w:spacing w:after="0" w:line="240" w:lineRule="auto"/>
              <w:rPr>
                <w:rFonts w:eastAsia="Times New Roman" w:cs="Times New Roman"/>
                <w:b/>
                <w:bCs/>
                <w:lang w:eastAsia="en-GB"/>
              </w:rPr>
            </w:pPr>
            <w:r w:rsidRPr="00B22318">
              <w:rPr>
                <w:rFonts w:eastAsia="Times New Roman" w:cs="Times New Roman"/>
                <w:b/>
                <w:bCs/>
                <w:lang w:eastAsia="en-GB"/>
              </w:rPr>
              <w:t>50-54</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B1CE2" w:rsidRPr="00B22318" w:rsidRDefault="003B1CE2" w:rsidP="003B1CE2">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B1CE2" w:rsidRPr="00B22318" w:rsidRDefault="003B1CE2" w:rsidP="003B1CE2">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936</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B1CE2" w:rsidRPr="00B22318" w:rsidRDefault="003B1CE2" w:rsidP="003B1CE2">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10 658</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B1CE2" w:rsidRPr="00B22318" w:rsidRDefault="003B1CE2" w:rsidP="003B1CE2">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599</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B1CE2" w:rsidRPr="00B22318" w:rsidRDefault="003B1CE2" w:rsidP="003B1CE2">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1 232</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B1CE2" w:rsidRPr="00B22318" w:rsidRDefault="003B1CE2" w:rsidP="003B1CE2">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6 546</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B1CE2" w:rsidRPr="00B22318" w:rsidRDefault="003B1CE2" w:rsidP="003B1CE2">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B1CE2" w:rsidRPr="00B22318" w:rsidRDefault="003B1CE2" w:rsidP="003B1CE2">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846</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B1CE2" w:rsidRPr="00B22318" w:rsidRDefault="003B1CE2" w:rsidP="003B1CE2">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7 350</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B1CE2" w:rsidRPr="00B22318" w:rsidRDefault="003B1CE2" w:rsidP="003B1CE2">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B1CE2" w:rsidRPr="00B22318" w:rsidRDefault="003B1CE2" w:rsidP="003B1CE2">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855</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B1CE2" w:rsidRPr="00B22318" w:rsidRDefault="003B1CE2" w:rsidP="003B1CE2">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7 409</w:t>
            </w:r>
          </w:p>
        </w:tc>
      </w:tr>
      <w:tr w:rsidR="00B22318" w:rsidRPr="00B22318" w:rsidTr="00B22318">
        <w:tc>
          <w:tcPr>
            <w:tcW w:w="756" w:type="dxa"/>
            <w:tcBorders>
              <w:top w:val="single" w:sz="6" w:space="0" w:color="A9A9A9"/>
              <w:left w:val="single" w:sz="6" w:space="0" w:color="A9A9A9"/>
              <w:bottom w:val="single" w:sz="6" w:space="0" w:color="A9A9A9"/>
              <w:right w:val="single" w:sz="6" w:space="0" w:color="A9A9A9"/>
            </w:tcBorders>
            <w:shd w:val="clear" w:color="auto" w:fill="E1E1E1"/>
            <w:tcMar>
              <w:top w:w="0" w:type="dxa"/>
              <w:left w:w="45" w:type="dxa"/>
              <w:bottom w:w="0" w:type="dxa"/>
              <w:right w:w="45" w:type="dxa"/>
            </w:tcMar>
            <w:vAlign w:val="bottom"/>
            <w:hideMark/>
          </w:tcPr>
          <w:p w:rsidR="003B1CE2" w:rsidRPr="00B22318" w:rsidRDefault="003B1CE2" w:rsidP="003B1CE2">
            <w:pPr>
              <w:spacing w:after="0" w:line="240" w:lineRule="auto"/>
              <w:rPr>
                <w:rFonts w:eastAsia="Times New Roman" w:cs="Times New Roman"/>
                <w:b/>
                <w:bCs/>
                <w:lang w:eastAsia="en-GB"/>
              </w:rPr>
            </w:pPr>
            <w:r w:rsidRPr="00B22318">
              <w:rPr>
                <w:rFonts w:eastAsia="Times New Roman" w:cs="Times New Roman"/>
                <w:b/>
                <w:bCs/>
                <w:lang w:eastAsia="en-GB"/>
              </w:rPr>
              <w:t>55-59</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B1CE2" w:rsidRPr="00B22318" w:rsidRDefault="003B1CE2" w:rsidP="003B1CE2">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B1CE2" w:rsidRPr="00B22318" w:rsidRDefault="003B1CE2" w:rsidP="003B1CE2">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804</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B1CE2" w:rsidRPr="00B22318" w:rsidRDefault="003B1CE2" w:rsidP="003B1CE2">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11 643</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B1CE2" w:rsidRPr="00B22318" w:rsidRDefault="003B1CE2" w:rsidP="003B1CE2">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B1CE2" w:rsidRPr="00B22318" w:rsidRDefault="003B1CE2" w:rsidP="003B1CE2">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B1CE2" w:rsidRPr="00B22318" w:rsidRDefault="003B1CE2" w:rsidP="003B1CE2">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6 567</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B1CE2" w:rsidRPr="00B22318" w:rsidRDefault="003B1CE2" w:rsidP="003B1CE2">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B1CE2" w:rsidRPr="00B22318" w:rsidRDefault="003B1CE2" w:rsidP="003B1CE2">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693</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B1CE2" w:rsidRPr="00B22318" w:rsidRDefault="003B1CE2" w:rsidP="003B1CE2">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7 096</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B1CE2" w:rsidRPr="00B22318" w:rsidRDefault="003B1CE2" w:rsidP="003B1CE2">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B1CE2" w:rsidRPr="00B22318" w:rsidRDefault="003B1CE2" w:rsidP="003B1CE2">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925</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B1CE2" w:rsidRPr="00B22318" w:rsidRDefault="003B1CE2" w:rsidP="003B1CE2">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6 900</w:t>
            </w:r>
          </w:p>
        </w:tc>
      </w:tr>
      <w:tr w:rsidR="00B22318" w:rsidRPr="00B22318" w:rsidTr="00B22318">
        <w:tc>
          <w:tcPr>
            <w:tcW w:w="756" w:type="dxa"/>
            <w:tcBorders>
              <w:top w:val="single" w:sz="6" w:space="0" w:color="A9A9A9"/>
              <w:left w:val="single" w:sz="6" w:space="0" w:color="A9A9A9"/>
              <w:bottom w:val="single" w:sz="6" w:space="0" w:color="A9A9A9"/>
              <w:right w:val="single" w:sz="6" w:space="0" w:color="A9A9A9"/>
            </w:tcBorders>
            <w:shd w:val="clear" w:color="auto" w:fill="E1E1E1"/>
            <w:tcMar>
              <w:top w:w="0" w:type="dxa"/>
              <w:left w:w="45" w:type="dxa"/>
              <w:bottom w:w="0" w:type="dxa"/>
              <w:right w:w="45" w:type="dxa"/>
            </w:tcMar>
            <w:vAlign w:val="bottom"/>
            <w:hideMark/>
          </w:tcPr>
          <w:p w:rsidR="003B1CE2" w:rsidRPr="00B22318" w:rsidRDefault="003B1CE2" w:rsidP="003B1CE2">
            <w:pPr>
              <w:spacing w:after="0" w:line="240" w:lineRule="auto"/>
              <w:rPr>
                <w:rFonts w:eastAsia="Times New Roman" w:cs="Times New Roman"/>
                <w:b/>
                <w:bCs/>
                <w:lang w:eastAsia="en-GB"/>
              </w:rPr>
            </w:pPr>
            <w:r w:rsidRPr="00B22318">
              <w:rPr>
                <w:rFonts w:eastAsia="Times New Roman" w:cs="Times New Roman"/>
                <w:b/>
                <w:bCs/>
                <w:lang w:eastAsia="en-GB"/>
              </w:rPr>
              <w:t>60-64</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B1CE2" w:rsidRPr="00B22318" w:rsidRDefault="003B1CE2" w:rsidP="003B1CE2">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B1CE2" w:rsidRPr="00B22318" w:rsidRDefault="003B1CE2" w:rsidP="003B1CE2">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B1CE2" w:rsidRPr="00B22318" w:rsidRDefault="003B1CE2" w:rsidP="003B1CE2">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6 024</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B1CE2" w:rsidRPr="00B22318" w:rsidRDefault="003B1CE2" w:rsidP="003B1CE2">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B1CE2" w:rsidRPr="00B22318" w:rsidRDefault="003B1CE2" w:rsidP="003B1CE2">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B1CE2" w:rsidRPr="00B22318" w:rsidRDefault="003B1CE2" w:rsidP="003B1CE2">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2 885</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B1CE2" w:rsidRPr="00B22318" w:rsidRDefault="003B1CE2" w:rsidP="003B1CE2">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B1CE2" w:rsidRPr="00B22318" w:rsidRDefault="003B1CE2" w:rsidP="003B1CE2">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B1CE2" w:rsidRPr="00B22318" w:rsidRDefault="003B1CE2" w:rsidP="003B1CE2">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4 415</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B1CE2" w:rsidRPr="00B22318" w:rsidRDefault="003B1CE2" w:rsidP="003B1CE2">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B1CE2" w:rsidRPr="00B22318" w:rsidRDefault="003B1CE2" w:rsidP="003B1CE2">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B1CE2" w:rsidRPr="00B22318" w:rsidRDefault="003B1CE2" w:rsidP="003B1CE2">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3 761</w:t>
            </w:r>
          </w:p>
        </w:tc>
      </w:tr>
      <w:tr w:rsidR="00B22318" w:rsidRPr="00B22318" w:rsidTr="00B22318">
        <w:trPr>
          <w:trHeight w:val="104"/>
        </w:trPr>
        <w:tc>
          <w:tcPr>
            <w:tcW w:w="756" w:type="dxa"/>
            <w:tcBorders>
              <w:top w:val="single" w:sz="6" w:space="0" w:color="A9A9A9"/>
              <w:left w:val="single" w:sz="6" w:space="0" w:color="A9A9A9"/>
              <w:bottom w:val="single" w:sz="6" w:space="0" w:color="A9A9A9"/>
              <w:right w:val="single" w:sz="6" w:space="0" w:color="A9A9A9"/>
            </w:tcBorders>
            <w:shd w:val="clear" w:color="auto" w:fill="E1E1E1"/>
            <w:tcMar>
              <w:top w:w="0" w:type="dxa"/>
              <w:left w:w="45" w:type="dxa"/>
              <w:bottom w:w="0" w:type="dxa"/>
              <w:right w:w="45" w:type="dxa"/>
            </w:tcMar>
            <w:vAlign w:val="bottom"/>
            <w:hideMark/>
          </w:tcPr>
          <w:p w:rsidR="003B1CE2" w:rsidRPr="00B22318" w:rsidRDefault="003B1CE2" w:rsidP="003B1CE2">
            <w:pPr>
              <w:spacing w:after="0" w:line="240" w:lineRule="auto"/>
              <w:rPr>
                <w:rFonts w:eastAsia="Times New Roman" w:cs="Times New Roman"/>
                <w:b/>
                <w:bCs/>
                <w:lang w:eastAsia="en-GB"/>
              </w:rPr>
            </w:pPr>
            <w:r w:rsidRPr="00B22318">
              <w:rPr>
                <w:rFonts w:eastAsia="Times New Roman" w:cs="Times New Roman"/>
                <w:b/>
                <w:bCs/>
                <w:lang w:eastAsia="en-GB"/>
              </w:rPr>
              <w:t>65 +</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B1CE2" w:rsidRPr="00B22318" w:rsidRDefault="003B1CE2" w:rsidP="003B1CE2">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B1CE2" w:rsidRPr="00B22318" w:rsidRDefault="003B1CE2" w:rsidP="003B1CE2">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B1CE2" w:rsidRPr="00B22318" w:rsidRDefault="003B1CE2" w:rsidP="003B1CE2">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B1CE2" w:rsidRPr="00B22318" w:rsidRDefault="003B1CE2" w:rsidP="003B1CE2">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B1CE2" w:rsidRPr="00B22318" w:rsidRDefault="003B1CE2" w:rsidP="003B1CE2">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B1CE2" w:rsidRPr="00B22318" w:rsidRDefault="003B1CE2" w:rsidP="003B1CE2">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B1CE2" w:rsidRPr="00B22318" w:rsidRDefault="003B1CE2" w:rsidP="003B1CE2">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B1CE2" w:rsidRPr="00B22318" w:rsidRDefault="003B1CE2" w:rsidP="003B1CE2">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B1CE2" w:rsidRPr="00B22318" w:rsidRDefault="003B1CE2" w:rsidP="003B1CE2">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B1CE2" w:rsidRPr="00B22318" w:rsidRDefault="003B1CE2" w:rsidP="003B1CE2">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B1CE2" w:rsidRPr="00B22318" w:rsidRDefault="003B1CE2" w:rsidP="003B1CE2">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3B1CE2" w:rsidRPr="00B22318" w:rsidRDefault="003B1CE2" w:rsidP="003B1CE2">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w:t>
            </w:r>
          </w:p>
        </w:tc>
      </w:tr>
    </w:tbl>
    <w:p w:rsidR="00B22318" w:rsidRPr="00294C62" w:rsidRDefault="00294C62" w:rsidP="002B02D6">
      <w:pPr>
        <w:spacing w:line="240" w:lineRule="auto"/>
        <w:jc w:val="both"/>
        <w:rPr>
          <w:rFonts w:cs="Times New Roman"/>
          <w:sz w:val="24"/>
          <w:szCs w:val="24"/>
          <w:lang w:val="en-US"/>
        </w:rPr>
      </w:pPr>
      <w:r w:rsidRPr="00294C62">
        <w:rPr>
          <w:rFonts w:cs="Times New Roman"/>
          <w:sz w:val="24"/>
          <w:szCs w:val="24"/>
          <w:lang w:val="en-US"/>
        </w:rPr>
        <w:t>Source: State Statistics Office of the Republic of Macedonia</w:t>
      </w:r>
    </w:p>
    <w:tbl>
      <w:tblPr>
        <w:tblW w:w="0" w:type="auto"/>
        <w:tblBorders>
          <w:bottom w:val="single" w:sz="6" w:space="0" w:color="A9A9A9"/>
        </w:tblBorders>
        <w:tblCellMar>
          <w:left w:w="0" w:type="dxa"/>
          <w:right w:w="0" w:type="dxa"/>
        </w:tblCellMar>
        <w:tblLook w:val="04A0" w:firstRow="1" w:lastRow="0" w:firstColumn="1" w:lastColumn="0" w:noHBand="0" w:noVBand="1"/>
        <w:tblDescription w:val="Невработени според должината на невработеноста и школската подготовка, по години од Школска подготовка, Година и Должина на невработеноста"/>
      </w:tblPr>
      <w:tblGrid>
        <w:gridCol w:w="1831"/>
        <w:gridCol w:w="709"/>
        <w:gridCol w:w="775"/>
        <w:gridCol w:w="1149"/>
        <w:gridCol w:w="709"/>
        <w:gridCol w:w="775"/>
        <w:gridCol w:w="1149"/>
        <w:gridCol w:w="709"/>
        <w:gridCol w:w="775"/>
        <w:gridCol w:w="1149"/>
      </w:tblGrid>
      <w:tr w:rsidR="002B02D6" w:rsidRPr="00725413" w:rsidTr="00E135FA">
        <w:trPr>
          <w:tblHeader/>
        </w:trPr>
        <w:tc>
          <w:tcPr>
            <w:tcW w:w="0" w:type="auto"/>
            <w:gridSpan w:val="10"/>
            <w:tcBorders>
              <w:top w:val="nil"/>
              <w:left w:val="nil"/>
              <w:bottom w:val="nil"/>
              <w:right w:val="nil"/>
            </w:tcBorders>
            <w:shd w:val="clear" w:color="auto" w:fill="FFFFFF"/>
            <w:tcMar>
              <w:top w:w="225" w:type="dxa"/>
              <w:left w:w="75" w:type="dxa"/>
              <w:bottom w:w="240" w:type="dxa"/>
              <w:right w:w="75" w:type="dxa"/>
            </w:tcMar>
            <w:vAlign w:val="bottom"/>
            <w:hideMark/>
          </w:tcPr>
          <w:p w:rsidR="002B02D6" w:rsidRPr="002B02D6" w:rsidRDefault="00294C62" w:rsidP="00E135FA">
            <w:pPr>
              <w:spacing w:after="0" w:line="486" w:lineRule="atLeast"/>
              <w:rPr>
                <w:rFonts w:ascii="inherit" w:eastAsia="Times New Roman" w:hAnsi="inherit" w:cs="Times New Roman"/>
                <w:b/>
                <w:bCs/>
                <w:sz w:val="24"/>
                <w:szCs w:val="24"/>
                <w:lang w:val="mk-MK" w:eastAsia="en-GB"/>
              </w:rPr>
            </w:pPr>
            <w:r>
              <w:rPr>
                <w:rFonts w:ascii="inherit" w:eastAsia="Times New Roman" w:hAnsi="inherit" w:cs="Times New Roman"/>
                <w:b/>
                <w:bCs/>
                <w:sz w:val="24"/>
                <w:szCs w:val="24"/>
                <w:lang w:val="en-US" w:eastAsia="en-GB"/>
              </w:rPr>
              <w:t xml:space="preserve">          Table 2. </w:t>
            </w:r>
            <w:r w:rsidRPr="00294C62">
              <w:rPr>
                <w:rFonts w:ascii="inherit" w:eastAsia="Times New Roman" w:hAnsi="inherit" w:cs="Times New Roman"/>
                <w:b/>
                <w:bCs/>
                <w:sz w:val="24"/>
                <w:szCs w:val="24"/>
                <w:lang w:val="mk-MK" w:eastAsia="en-GB"/>
              </w:rPr>
              <w:t>Unemployed by length of unemployment and level of education</w:t>
            </w:r>
          </w:p>
        </w:tc>
      </w:tr>
      <w:tr w:rsidR="00B22318" w:rsidRPr="00B22318" w:rsidTr="00E135FA">
        <w:trPr>
          <w:tblHeader/>
        </w:trPr>
        <w:tc>
          <w:tcPr>
            <w:tcW w:w="0" w:type="auto"/>
            <w:vMerge w:val="restart"/>
            <w:tcBorders>
              <w:top w:val="single" w:sz="6" w:space="0" w:color="A9A9A9"/>
              <w:left w:val="single" w:sz="6" w:space="0" w:color="A9A9A9"/>
              <w:bottom w:val="single" w:sz="6" w:space="0" w:color="A9A9A9"/>
              <w:right w:val="single" w:sz="6" w:space="0" w:color="A9A9A9"/>
            </w:tcBorders>
            <w:shd w:val="clear" w:color="auto" w:fill="E1E1E1"/>
            <w:tcMar>
              <w:top w:w="75" w:type="dxa"/>
              <w:left w:w="75" w:type="dxa"/>
              <w:bottom w:w="75" w:type="dxa"/>
              <w:right w:w="75" w:type="dxa"/>
            </w:tcMar>
            <w:vAlign w:val="bottom"/>
            <w:hideMark/>
          </w:tcPr>
          <w:p w:rsidR="002B02D6" w:rsidRPr="00725413" w:rsidRDefault="002B02D6" w:rsidP="00E135FA">
            <w:pPr>
              <w:spacing w:after="0" w:line="240" w:lineRule="auto"/>
              <w:jc w:val="right"/>
              <w:rPr>
                <w:rFonts w:ascii="inherit" w:eastAsia="Times New Roman" w:hAnsi="inherit" w:cs="Times New Roman"/>
                <w:b/>
                <w:bCs/>
                <w:color w:val="000000"/>
                <w:sz w:val="18"/>
                <w:szCs w:val="18"/>
                <w:lang w:eastAsia="en-GB"/>
              </w:rPr>
            </w:pPr>
            <w:r w:rsidRPr="00725413">
              <w:rPr>
                <w:rFonts w:ascii="inherit" w:eastAsia="Times New Roman" w:hAnsi="inherit" w:cs="Times New Roman"/>
                <w:b/>
                <w:bCs/>
                <w:color w:val="000000"/>
                <w:sz w:val="18"/>
                <w:szCs w:val="18"/>
                <w:lang w:eastAsia="en-GB"/>
              </w:rPr>
              <w:t> </w:t>
            </w:r>
          </w:p>
        </w:tc>
        <w:tc>
          <w:tcPr>
            <w:tcW w:w="0" w:type="auto"/>
            <w:gridSpan w:val="3"/>
            <w:tcBorders>
              <w:top w:val="single" w:sz="6" w:space="0" w:color="A9A9A9"/>
              <w:left w:val="single" w:sz="6" w:space="0" w:color="A9A9A9"/>
              <w:bottom w:val="single" w:sz="6" w:space="0" w:color="A9A9A9"/>
              <w:right w:val="single" w:sz="6" w:space="0" w:color="A9A9A9"/>
            </w:tcBorders>
            <w:shd w:val="clear" w:color="auto" w:fill="E1E1E1"/>
            <w:tcMar>
              <w:top w:w="75" w:type="dxa"/>
              <w:left w:w="75" w:type="dxa"/>
              <w:bottom w:w="75" w:type="dxa"/>
              <w:right w:w="75" w:type="dxa"/>
            </w:tcMar>
            <w:vAlign w:val="bottom"/>
            <w:hideMark/>
          </w:tcPr>
          <w:p w:rsidR="002B02D6" w:rsidRPr="00B22318" w:rsidRDefault="002B02D6" w:rsidP="00E135FA">
            <w:pPr>
              <w:spacing w:after="0" w:line="240" w:lineRule="auto"/>
              <w:rPr>
                <w:rFonts w:eastAsia="Times New Roman" w:cs="Times New Roman"/>
                <w:b/>
                <w:bCs/>
                <w:lang w:eastAsia="en-GB"/>
              </w:rPr>
            </w:pPr>
            <w:r w:rsidRPr="00B22318">
              <w:rPr>
                <w:rFonts w:eastAsia="Times New Roman" w:cs="Times New Roman"/>
                <w:b/>
                <w:bCs/>
                <w:lang w:eastAsia="en-GB"/>
              </w:rPr>
              <w:t>2019</w:t>
            </w:r>
          </w:p>
        </w:tc>
        <w:tc>
          <w:tcPr>
            <w:tcW w:w="0" w:type="auto"/>
            <w:gridSpan w:val="3"/>
            <w:tcBorders>
              <w:top w:val="single" w:sz="6" w:space="0" w:color="A9A9A9"/>
              <w:left w:val="single" w:sz="6" w:space="0" w:color="A9A9A9"/>
              <w:bottom w:val="single" w:sz="6" w:space="0" w:color="A9A9A9"/>
              <w:right w:val="single" w:sz="6" w:space="0" w:color="A9A9A9"/>
            </w:tcBorders>
            <w:shd w:val="clear" w:color="auto" w:fill="E1E1E1"/>
            <w:tcMar>
              <w:top w:w="75" w:type="dxa"/>
              <w:left w:w="75" w:type="dxa"/>
              <w:bottom w:w="75" w:type="dxa"/>
              <w:right w:w="75" w:type="dxa"/>
            </w:tcMar>
            <w:vAlign w:val="bottom"/>
            <w:hideMark/>
          </w:tcPr>
          <w:p w:rsidR="002B02D6" w:rsidRPr="00B22318" w:rsidRDefault="002B02D6" w:rsidP="00E135FA">
            <w:pPr>
              <w:spacing w:after="0" w:line="240" w:lineRule="auto"/>
              <w:rPr>
                <w:rFonts w:eastAsia="Times New Roman" w:cs="Times New Roman"/>
                <w:b/>
                <w:bCs/>
                <w:lang w:eastAsia="en-GB"/>
              </w:rPr>
            </w:pPr>
            <w:r w:rsidRPr="00B22318">
              <w:rPr>
                <w:rFonts w:eastAsia="Times New Roman" w:cs="Times New Roman"/>
                <w:b/>
                <w:bCs/>
                <w:lang w:eastAsia="en-GB"/>
              </w:rPr>
              <w:t>2020</w:t>
            </w:r>
          </w:p>
        </w:tc>
        <w:tc>
          <w:tcPr>
            <w:tcW w:w="0" w:type="auto"/>
            <w:gridSpan w:val="3"/>
            <w:tcBorders>
              <w:top w:val="single" w:sz="6" w:space="0" w:color="A9A9A9"/>
              <w:left w:val="single" w:sz="6" w:space="0" w:color="A9A9A9"/>
              <w:bottom w:val="single" w:sz="6" w:space="0" w:color="A9A9A9"/>
              <w:right w:val="single" w:sz="6" w:space="0" w:color="A9A9A9"/>
            </w:tcBorders>
            <w:shd w:val="clear" w:color="auto" w:fill="E1E1E1"/>
            <w:tcMar>
              <w:top w:w="75" w:type="dxa"/>
              <w:left w:w="75" w:type="dxa"/>
              <w:bottom w:w="75" w:type="dxa"/>
              <w:right w:w="75" w:type="dxa"/>
            </w:tcMar>
            <w:vAlign w:val="bottom"/>
            <w:hideMark/>
          </w:tcPr>
          <w:p w:rsidR="002B02D6" w:rsidRPr="00B22318" w:rsidRDefault="002B02D6" w:rsidP="00E135FA">
            <w:pPr>
              <w:spacing w:after="0" w:line="240" w:lineRule="auto"/>
              <w:rPr>
                <w:rFonts w:eastAsia="Times New Roman" w:cs="Times New Roman"/>
                <w:b/>
                <w:bCs/>
                <w:lang w:eastAsia="en-GB"/>
              </w:rPr>
            </w:pPr>
            <w:r w:rsidRPr="00B22318">
              <w:rPr>
                <w:rFonts w:eastAsia="Times New Roman" w:cs="Times New Roman"/>
                <w:b/>
                <w:bCs/>
                <w:lang w:eastAsia="en-GB"/>
              </w:rPr>
              <w:t>2021</w:t>
            </w:r>
          </w:p>
        </w:tc>
      </w:tr>
      <w:tr w:rsidR="00B22318" w:rsidRPr="00B22318" w:rsidTr="00B22318">
        <w:trPr>
          <w:tblHeader/>
        </w:trPr>
        <w:tc>
          <w:tcPr>
            <w:tcW w:w="0" w:type="auto"/>
            <w:vMerge/>
            <w:tcBorders>
              <w:top w:val="single" w:sz="6" w:space="0" w:color="A9A9A9"/>
              <w:left w:val="single" w:sz="6" w:space="0" w:color="A9A9A9"/>
              <w:bottom w:val="single" w:sz="6" w:space="0" w:color="A9A9A9"/>
              <w:right w:val="single" w:sz="6" w:space="0" w:color="A9A9A9"/>
            </w:tcBorders>
            <w:vAlign w:val="center"/>
            <w:hideMark/>
          </w:tcPr>
          <w:p w:rsidR="002B02D6" w:rsidRPr="00725413" w:rsidRDefault="002B02D6" w:rsidP="00E135FA">
            <w:pPr>
              <w:spacing w:after="0" w:line="240" w:lineRule="auto"/>
              <w:rPr>
                <w:rFonts w:ascii="inherit" w:eastAsia="Times New Roman" w:hAnsi="inherit" w:cs="Times New Roman"/>
                <w:b/>
                <w:bCs/>
                <w:color w:val="000000"/>
                <w:sz w:val="18"/>
                <w:szCs w:val="18"/>
                <w:lang w:eastAsia="en-GB"/>
              </w:rPr>
            </w:pPr>
          </w:p>
        </w:tc>
        <w:tc>
          <w:tcPr>
            <w:tcW w:w="0" w:type="auto"/>
            <w:tcBorders>
              <w:top w:val="single" w:sz="6" w:space="0" w:color="A9A9A9"/>
              <w:left w:val="single" w:sz="6" w:space="0" w:color="A9A9A9"/>
              <w:bottom w:val="single" w:sz="6" w:space="0" w:color="A9A9A9"/>
              <w:right w:val="single" w:sz="6" w:space="0" w:color="A9A9A9"/>
            </w:tcBorders>
            <w:shd w:val="clear" w:color="auto" w:fill="E1E1E1"/>
            <w:tcMar>
              <w:top w:w="75" w:type="dxa"/>
              <w:left w:w="75" w:type="dxa"/>
              <w:bottom w:w="75" w:type="dxa"/>
              <w:right w:w="75" w:type="dxa"/>
            </w:tcMar>
            <w:vAlign w:val="bottom"/>
            <w:hideMark/>
          </w:tcPr>
          <w:p w:rsidR="002B02D6" w:rsidRPr="00B22318" w:rsidRDefault="00294C62" w:rsidP="00E135FA">
            <w:pPr>
              <w:spacing w:after="0" w:line="240" w:lineRule="auto"/>
              <w:rPr>
                <w:rFonts w:eastAsia="Times New Roman" w:cs="Times New Roman"/>
                <w:b/>
                <w:bCs/>
                <w:lang w:val="en-US" w:eastAsia="en-GB"/>
              </w:rPr>
            </w:pPr>
            <w:r w:rsidRPr="00B22318">
              <w:rPr>
                <w:rFonts w:eastAsia="Times New Roman" w:cs="Times New Roman"/>
                <w:b/>
                <w:bCs/>
                <w:lang w:eastAsia="en-GB"/>
              </w:rPr>
              <w:t>2 years</w:t>
            </w:r>
          </w:p>
        </w:tc>
        <w:tc>
          <w:tcPr>
            <w:tcW w:w="0" w:type="auto"/>
            <w:tcBorders>
              <w:top w:val="single" w:sz="6" w:space="0" w:color="A9A9A9"/>
              <w:left w:val="single" w:sz="6" w:space="0" w:color="A9A9A9"/>
              <w:bottom w:val="single" w:sz="6" w:space="0" w:color="A9A9A9"/>
              <w:right w:val="single" w:sz="6" w:space="0" w:color="A9A9A9"/>
            </w:tcBorders>
            <w:shd w:val="clear" w:color="auto" w:fill="E1E1E1"/>
            <w:tcMar>
              <w:top w:w="75" w:type="dxa"/>
              <w:left w:w="75" w:type="dxa"/>
              <w:bottom w:w="75" w:type="dxa"/>
              <w:right w:w="75" w:type="dxa"/>
            </w:tcMar>
            <w:vAlign w:val="bottom"/>
            <w:hideMark/>
          </w:tcPr>
          <w:p w:rsidR="002B02D6" w:rsidRPr="00B22318" w:rsidRDefault="00294C62" w:rsidP="00E135FA">
            <w:pPr>
              <w:spacing w:after="0" w:line="240" w:lineRule="auto"/>
              <w:rPr>
                <w:rFonts w:eastAsia="Times New Roman" w:cs="Times New Roman"/>
                <w:b/>
                <w:bCs/>
                <w:lang w:eastAsia="en-GB"/>
              </w:rPr>
            </w:pPr>
            <w:r w:rsidRPr="00B22318">
              <w:rPr>
                <w:rFonts w:eastAsia="Times New Roman" w:cs="Times New Roman"/>
                <w:b/>
                <w:bCs/>
                <w:lang w:eastAsia="en-GB"/>
              </w:rPr>
              <w:t>3 years</w:t>
            </w:r>
          </w:p>
        </w:tc>
        <w:tc>
          <w:tcPr>
            <w:tcW w:w="0" w:type="auto"/>
            <w:tcBorders>
              <w:top w:val="single" w:sz="6" w:space="0" w:color="A9A9A9"/>
              <w:left w:val="single" w:sz="6" w:space="0" w:color="A9A9A9"/>
              <w:bottom w:val="single" w:sz="6" w:space="0" w:color="A9A9A9"/>
              <w:right w:val="single" w:sz="6" w:space="0" w:color="A9A9A9"/>
            </w:tcBorders>
            <w:shd w:val="clear" w:color="auto" w:fill="E1E1E1"/>
            <w:tcMar>
              <w:top w:w="75" w:type="dxa"/>
              <w:left w:w="75" w:type="dxa"/>
              <w:bottom w:w="75" w:type="dxa"/>
              <w:right w:w="75" w:type="dxa"/>
            </w:tcMar>
            <w:vAlign w:val="bottom"/>
            <w:hideMark/>
          </w:tcPr>
          <w:p w:rsidR="002B02D6" w:rsidRPr="00B22318" w:rsidRDefault="00B22318" w:rsidP="00B22318">
            <w:pPr>
              <w:spacing w:after="0" w:line="240" w:lineRule="auto"/>
              <w:rPr>
                <w:rFonts w:eastAsia="Times New Roman" w:cs="Times New Roman"/>
                <w:b/>
                <w:bCs/>
                <w:lang w:val="mk-MK" w:eastAsia="en-GB"/>
              </w:rPr>
            </w:pPr>
            <w:r w:rsidRPr="00B22318">
              <w:rPr>
                <w:rFonts w:eastAsia="Times New Roman" w:cs="Times New Roman"/>
                <w:b/>
                <w:bCs/>
                <w:lang w:val="mk-MK" w:eastAsia="en-GB"/>
              </w:rPr>
              <w:t>4 years and older</w:t>
            </w:r>
          </w:p>
        </w:tc>
        <w:tc>
          <w:tcPr>
            <w:tcW w:w="0" w:type="auto"/>
            <w:tcBorders>
              <w:top w:val="single" w:sz="6" w:space="0" w:color="A9A9A9"/>
              <w:left w:val="single" w:sz="6" w:space="0" w:color="A9A9A9"/>
              <w:bottom w:val="single" w:sz="6" w:space="0" w:color="A9A9A9"/>
              <w:right w:val="single" w:sz="6" w:space="0" w:color="A9A9A9"/>
            </w:tcBorders>
            <w:shd w:val="clear" w:color="auto" w:fill="E1E1E1"/>
            <w:tcMar>
              <w:top w:w="75" w:type="dxa"/>
              <w:left w:w="75" w:type="dxa"/>
              <w:bottom w:w="75" w:type="dxa"/>
              <w:right w:w="75" w:type="dxa"/>
            </w:tcMar>
            <w:vAlign w:val="bottom"/>
            <w:hideMark/>
          </w:tcPr>
          <w:p w:rsidR="002B02D6" w:rsidRPr="00B22318" w:rsidRDefault="00294C62" w:rsidP="00E135FA">
            <w:pPr>
              <w:spacing w:after="0" w:line="240" w:lineRule="auto"/>
              <w:rPr>
                <w:rFonts w:eastAsia="Times New Roman" w:cs="Times New Roman"/>
                <w:b/>
                <w:bCs/>
                <w:lang w:eastAsia="en-GB"/>
              </w:rPr>
            </w:pPr>
            <w:r w:rsidRPr="00B22318">
              <w:rPr>
                <w:rFonts w:eastAsia="Times New Roman" w:cs="Times New Roman"/>
                <w:b/>
                <w:bCs/>
                <w:lang w:eastAsia="en-GB"/>
              </w:rPr>
              <w:t>2 years</w:t>
            </w:r>
          </w:p>
        </w:tc>
        <w:tc>
          <w:tcPr>
            <w:tcW w:w="0" w:type="auto"/>
            <w:tcBorders>
              <w:top w:val="single" w:sz="6" w:space="0" w:color="A9A9A9"/>
              <w:left w:val="single" w:sz="6" w:space="0" w:color="A9A9A9"/>
              <w:bottom w:val="single" w:sz="6" w:space="0" w:color="A9A9A9"/>
              <w:right w:val="single" w:sz="6" w:space="0" w:color="A9A9A9"/>
            </w:tcBorders>
            <w:shd w:val="clear" w:color="auto" w:fill="E1E1E1"/>
            <w:tcMar>
              <w:top w:w="75" w:type="dxa"/>
              <w:left w:w="75" w:type="dxa"/>
              <w:bottom w:w="75" w:type="dxa"/>
              <w:right w:w="75" w:type="dxa"/>
            </w:tcMar>
            <w:vAlign w:val="bottom"/>
            <w:hideMark/>
          </w:tcPr>
          <w:p w:rsidR="002B02D6" w:rsidRPr="00B22318" w:rsidRDefault="00294C62" w:rsidP="00E135FA">
            <w:pPr>
              <w:spacing w:after="0" w:line="240" w:lineRule="auto"/>
              <w:rPr>
                <w:rFonts w:eastAsia="Times New Roman" w:cs="Times New Roman"/>
                <w:b/>
                <w:bCs/>
                <w:lang w:eastAsia="en-GB"/>
              </w:rPr>
            </w:pPr>
            <w:r w:rsidRPr="00B22318">
              <w:rPr>
                <w:rFonts w:eastAsia="Times New Roman" w:cs="Times New Roman"/>
                <w:b/>
                <w:bCs/>
                <w:lang w:eastAsia="en-GB"/>
              </w:rPr>
              <w:t>3 years</w:t>
            </w:r>
          </w:p>
        </w:tc>
        <w:tc>
          <w:tcPr>
            <w:tcW w:w="0" w:type="auto"/>
            <w:tcBorders>
              <w:top w:val="single" w:sz="6" w:space="0" w:color="A9A9A9"/>
              <w:left w:val="single" w:sz="6" w:space="0" w:color="A9A9A9"/>
              <w:bottom w:val="single" w:sz="6" w:space="0" w:color="A9A9A9"/>
              <w:right w:val="single" w:sz="6" w:space="0" w:color="A9A9A9"/>
            </w:tcBorders>
            <w:shd w:val="clear" w:color="auto" w:fill="E1E1E1"/>
            <w:tcMar>
              <w:top w:w="75" w:type="dxa"/>
              <w:left w:w="75" w:type="dxa"/>
              <w:bottom w:w="75" w:type="dxa"/>
              <w:right w:w="75" w:type="dxa"/>
            </w:tcMar>
            <w:vAlign w:val="bottom"/>
            <w:hideMark/>
          </w:tcPr>
          <w:p w:rsidR="002B02D6" w:rsidRPr="00B22318" w:rsidRDefault="00B22318" w:rsidP="00E135FA">
            <w:pPr>
              <w:spacing w:after="0" w:line="240" w:lineRule="auto"/>
              <w:rPr>
                <w:rFonts w:eastAsia="Times New Roman" w:cs="Times New Roman"/>
                <w:b/>
                <w:bCs/>
                <w:lang w:val="mk-MK" w:eastAsia="en-GB"/>
              </w:rPr>
            </w:pPr>
            <w:r w:rsidRPr="00B22318">
              <w:rPr>
                <w:rFonts w:eastAsia="Times New Roman" w:cs="Times New Roman"/>
                <w:b/>
                <w:bCs/>
                <w:lang w:val="mk-MK" w:eastAsia="en-GB"/>
              </w:rPr>
              <w:t>4 years and older</w:t>
            </w:r>
          </w:p>
        </w:tc>
        <w:tc>
          <w:tcPr>
            <w:tcW w:w="0" w:type="auto"/>
            <w:tcBorders>
              <w:top w:val="single" w:sz="6" w:space="0" w:color="A9A9A9"/>
              <w:left w:val="single" w:sz="6" w:space="0" w:color="A9A9A9"/>
              <w:bottom w:val="single" w:sz="6" w:space="0" w:color="A9A9A9"/>
              <w:right w:val="single" w:sz="6" w:space="0" w:color="A9A9A9"/>
            </w:tcBorders>
            <w:shd w:val="clear" w:color="auto" w:fill="E1E1E1"/>
            <w:tcMar>
              <w:top w:w="75" w:type="dxa"/>
              <w:left w:w="75" w:type="dxa"/>
              <w:bottom w:w="75" w:type="dxa"/>
              <w:right w:w="75" w:type="dxa"/>
            </w:tcMar>
            <w:vAlign w:val="bottom"/>
            <w:hideMark/>
          </w:tcPr>
          <w:p w:rsidR="002B02D6" w:rsidRPr="00B22318" w:rsidRDefault="00294C62" w:rsidP="00E135FA">
            <w:pPr>
              <w:spacing w:after="0" w:line="240" w:lineRule="auto"/>
              <w:rPr>
                <w:rFonts w:eastAsia="Times New Roman" w:cs="Times New Roman"/>
                <w:b/>
                <w:bCs/>
                <w:lang w:eastAsia="en-GB"/>
              </w:rPr>
            </w:pPr>
            <w:r w:rsidRPr="00B22318">
              <w:rPr>
                <w:rFonts w:eastAsia="Times New Roman" w:cs="Times New Roman"/>
                <w:b/>
                <w:bCs/>
                <w:lang w:eastAsia="en-GB"/>
              </w:rPr>
              <w:t>2 years</w:t>
            </w:r>
          </w:p>
        </w:tc>
        <w:tc>
          <w:tcPr>
            <w:tcW w:w="0" w:type="auto"/>
            <w:tcBorders>
              <w:top w:val="single" w:sz="6" w:space="0" w:color="A9A9A9"/>
              <w:left w:val="single" w:sz="6" w:space="0" w:color="A9A9A9"/>
              <w:bottom w:val="single" w:sz="6" w:space="0" w:color="A9A9A9"/>
              <w:right w:val="single" w:sz="6" w:space="0" w:color="A9A9A9"/>
            </w:tcBorders>
            <w:shd w:val="clear" w:color="auto" w:fill="E1E1E1"/>
            <w:tcMar>
              <w:top w:w="75" w:type="dxa"/>
              <w:left w:w="75" w:type="dxa"/>
              <w:bottom w:w="75" w:type="dxa"/>
              <w:right w:w="75" w:type="dxa"/>
            </w:tcMar>
            <w:vAlign w:val="bottom"/>
            <w:hideMark/>
          </w:tcPr>
          <w:p w:rsidR="002B02D6" w:rsidRPr="00B22318" w:rsidRDefault="00294C62" w:rsidP="00E135FA">
            <w:pPr>
              <w:spacing w:after="0" w:line="240" w:lineRule="auto"/>
              <w:rPr>
                <w:rFonts w:eastAsia="Times New Roman" w:cs="Times New Roman"/>
                <w:b/>
                <w:bCs/>
                <w:lang w:val="mk-MK" w:eastAsia="en-GB"/>
              </w:rPr>
            </w:pPr>
            <w:r w:rsidRPr="00B22318">
              <w:rPr>
                <w:rFonts w:eastAsia="Times New Roman" w:cs="Times New Roman"/>
                <w:b/>
                <w:bCs/>
                <w:lang w:eastAsia="en-GB"/>
              </w:rPr>
              <w:t>3 years</w:t>
            </w:r>
          </w:p>
        </w:tc>
        <w:tc>
          <w:tcPr>
            <w:tcW w:w="0" w:type="auto"/>
            <w:tcBorders>
              <w:top w:val="single" w:sz="6" w:space="0" w:color="A9A9A9"/>
              <w:left w:val="single" w:sz="6" w:space="0" w:color="A9A9A9"/>
              <w:bottom w:val="single" w:sz="6" w:space="0" w:color="A9A9A9"/>
              <w:right w:val="single" w:sz="6" w:space="0" w:color="A9A9A9"/>
            </w:tcBorders>
            <w:shd w:val="clear" w:color="auto" w:fill="E1E1E1"/>
            <w:tcMar>
              <w:top w:w="75" w:type="dxa"/>
              <w:left w:w="75" w:type="dxa"/>
              <w:bottom w:w="75" w:type="dxa"/>
              <w:right w:w="75" w:type="dxa"/>
            </w:tcMar>
            <w:vAlign w:val="bottom"/>
          </w:tcPr>
          <w:p w:rsidR="002B02D6" w:rsidRPr="00B22318" w:rsidRDefault="00B22318" w:rsidP="00E135FA">
            <w:pPr>
              <w:spacing w:after="0" w:line="240" w:lineRule="auto"/>
              <w:rPr>
                <w:rFonts w:eastAsia="Times New Roman" w:cs="Times New Roman"/>
                <w:b/>
                <w:bCs/>
                <w:lang w:eastAsia="en-GB"/>
              </w:rPr>
            </w:pPr>
            <w:r w:rsidRPr="00B22318">
              <w:rPr>
                <w:rFonts w:eastAsia="Times New Roman" w:cs="Times New Roman"/>
                <w:b/>
                <w:bCs/>
                <w:lang w:eastAsia="en-GB"/>
              </w:rPr>
              <w:t>4 years and older</w:t>
            </w:r>
          </w:p>
        </w:tc>
      </w:tr>
      <w:tr w:rsidR="00B22318" w:rsidRPr="00B22318" w:rsidTr="00E135FA">
        <w:tc>
          <w:tcPr>
            <w:tcW w:w="0" w:type="auto"/>
            <w:tcBorders>
              <w:top w:val="single" w:sz="6" w:space="0" w:color="A9A9A9"/>
              <w:left w:val="single" w:sz="6" w:space="0" w:color="A9A9A9"/>
              <w:bottom w:val="single" w:sz="6" w:space="0" w:color="A9A9A9"/>
              <w:right w:val="single" w:sz="6" w:space="0" w:color="A9A9A9"/>
            </w:tcBorders>
            <w:shd w:val="clear" w:color="auto" w:fill="E1E1E1"/>
            <w:tcMar>
              <w:top w:w="0" w:type="dxa"/>
              <w:left w:w="45" w:type="dxa"/>
              <w:bottom w:w="0" w:type="dxa"/>
              <w:right w:w="45" w:type="dxa"/>
            </w:tcMar>
            <w:vAlign w:val="bottom"/>
            <w:hideMark/>
          </w:tcPr>
          <w:p w:rsidR="002B02D6" w:rsidRPr="00B22318" w:rsidRDefault="00B22318" w:rsidP="00E135FA">
            <w:pPr>
              <w:spacing w:after="0" w:line="240" w:lineRule="auto"/>
              <w:rPr>
                <w:rFonts w:eastAsia="Times New Roman" w:cs="Times New Roman"/>
                <w:b/>
                <w:bCs/>
                <w:lang w:val="mk-MK" w:eastAsia="en-GB"/>
              </w:rPr>
            </w:pPr>
            <w:r w:rsidRPr="00B22318">
              <w:rPr>
                <w:rFonts w:eastAsia="Times New Roman" w:cs="Times New Roman"/>
                <w:b/>
                <w:bCs/>
                <w:lang w:eastAsia="en-GB"/>
              </w:rPr>
              <w:t>Total</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2B02D6" w:rsidRPr="00B22318" w:rsidRDefault="002B02D6" w:rsidP="00E135FA">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5 594</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2B02D6" w:rsidRPr="00B22318" w:rsidRDefault="002B02D6" w:rsidP="00E135FA">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11 681</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2B02D6" w:rsidRPr="00B22318" w:rsidRDefault="002B02D6" w:rsidP="00E135FA">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78 388</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2B02D6" w:rsidRPr="00B22318" w:rsidRDefault="002B02D6" w:rsidP="00E135FA">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2 625</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2B02D6" w:rsidRPr="00B22318" w:rsidRDefault="002B02D6" w:rsidP="00E135FA">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13 874</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2B02D6" w:rsidRPr="00B22318" w:rsidRDefault="002B02D6" w:rsidP="00E135FA">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75 589</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2B02D6" w:rsidRPr="00B22318" w:rsidRDefault="002B02D6" w:rsidP="00E135FA">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2 223</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2B02D6" w:rsidRPr="00B22318" w:rsidRDefault="002B02D6" w:rsidP="00E135FA">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14 862</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2B02D6" w:rsidRPr="00B22318" w:rsidRDefault="002B02D6" w:rsidP="00E135FA">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74 648</w:t>
            </w:r>
          </w:p>
        </w:tc>
      </w:tr>
      <w:tr w:rsidR="00B22318" w:rsidRPr="00B22318" w:rsidTr="00E135FA">
        <w:tc>
          <w:tcPr>
            <w:tcW w:w="0" w:type="auto"/>
            <w:tcBorders>
              <w:top w:val="single" w:sz="6" w:space="0" w:color="A9A9A9"/>
              <w:left w:val="single" w:sz="6" w:space="0" w:color="A9A9A9"/>
              <w:bottom w:val="single" w:sz="6" w:space="0" w:color="A9A9A9"/>
              <w:right w:val="single" w:sz="6" w:space="0" w:color="A9A9A9"/>
            </w:tcBorders>
            <w:shd w:val="clear" w:color="auto" w:fill="E1E1E1"/>
            <w:tcMar>
              <w:top w:w="0" w:type="dxa"/>
              <w:left w:w="45" w:type="dxa"/>
              <w:bottom w:w="0" w:type="dxa"/>
              <w:right w:w="45" w:type="dxa"/>
            </w:tcMar>
            <w:vAlign w:val="bottom"/>
            <w:hideMark/>
          </w:tcPr>
          <w:p w:rsidR="002B02D6" w:rsidRPr="00B22318" w:rsidRDefault="00B22318" w:rsidP="00E135FA">
            <w:pPr>
              <w:spacing w:after="0" w:line="240" w:lineRule="auto"/>
              <w:rPr>
                <w:rFonts w:eastAsia="Times New Roman" w:cs="Times New Roman"/>
                <w:b/>
                <w:bCs/>
                <w:lang w:eastAsia="en-GB"/>
              </w:rPr>
            </w:pPr>
            <w:r w:rsidRPr="00B22318">
              <w:rPr>
                <w:rFonts w:eastAsia="Times New Roman" w:cs="Times New Roman"/>
                <w:b/>
                <w:bCs/>
                <w:lang w:eastAsia="en-GB"/>
              </w:rPr>
              <w:t>No education</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2B02D6" w:rsidRPr="00B22318" w:rsidRDefault="002B02D6" w:rsidP="00E135FA">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2B02D6" w:rsidRPr="00B22318" w:rsidRDefault="002B02D6" w:rsidP="00E135FA">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2B02D6" w:rsidRPr="00B22318" w:rsidRDefault="002B02D6" w:rsidP="00E135FA">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857</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2B02D6" w:rsidRPr="00B22318" w:rsidRDefault="002B02D6" w:rsidP="00E135FA">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2B02D6" w:rsidRPr="00B22318" w:rsidRDefault="002B02D6" w:rsidP="00E135FA">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2B02D6" w:rsidRPr="00B22318" w:rsidRDefault="002B02D6" w:rsidP="00E135FA">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749</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2B02D6" w:rsidRPr="00B22318" w:rsidRDefault="002B02D6" w:rsidP="00E135FA">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2B02D6" w:rsidRPr="00B22318" w:rsidRDefault="002B02D6" w:rsidP="00E135FA">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2B02D6" w:rsidRPr="00B22318" w:rsidRDefault="002B02D6" w:rsidP="00E135FA">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590</w:t>
            </w:r>
          </w:p>
        </w:tc>
      </w:tr>
      <w:tr w:rsidR="00B22318" w:rsidRPr="00B22318" w:rsidTr="00E135FA">
        <w:tc>
          <w:tcPr>
            <w:tcW w:w="0" w:type="auto"/>
            <w:tcBorders>
              <w:top w:val="single" w:sz="6" w:space="0" w:color="A9A9A9"/>
              <w:left w:val="single" w:sz="6" w:space="0" w:color="A9A9A9"/>
              <w:bottom w:val="single" w:sz="6" w:space="0" w:color="A9A9A9"/>
              <w:right w:val="single" w:sz="6" w:space="0" w:color="A9A9A9"/>
            </w:tcBorders>
            <w:shd w:val="clear" w:color="auto" w:fill="E1E1E1"/>
            <w:tcMar>
              <w:top w:w="0" w:type="dxa"/>
              <w:left w:w="45" w:type="dxa"/>
              <w:bottom w:w="0" w:type="dxa"/>
              <w:right w:w="45" w:type="dxa"/>
            </w:tcMar>
            <w:vAlign w:val="bottom"/>
            <w:hideMark/>
          </w:tcPr>
          <w:p w:rsidR="002B02D6" w:rsidRPr="00B22318" w:rsidRDefault="00B22318" w:rsidP="00E135FA">
            <w:pPr>
              <w:spacing w:after="0" w:line="240" w:lineRule="auto"/>
              <w:rPr>
                <w:rFonts w:eastAsia="Times New Roman" w:cs="Times New Roman"/>
                <w:b/>
                <w:bCs/>
                <w:lang w:eastAsia="en-GB"/>
              </w:rPr>
            </w:pPr>
            <w:r w:rsidRPr="00B22318">
              <w:rPr>
                <w:rFonts w:eastAsia="Times New Roman" w:cs="Times New Roman"/>
                <w:b/>
                <w:bCs/>
                <w:lang w:eastAsia="en-GB"/>
              </w:rPr>
              <w:t>Unfinished primary education</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2B02D6" w:rsidRPr="00B22318" w:rsidRDefault="002B02D6" w:rsidP="00E135FA">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2B02D6" w:rsidRPr="00B22318" w:rsidRDefault="002B02D6" w:rsidP="00E135FA">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2B02D6" w:rsidRPr="00B22318" w:rsidRDefault="002B02D6" w:rsidP="00E135FA">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1 336</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2B02D6" w:rsidRPr="00B22318" w:rsidRDefault="002B02D6" w:rsidP="00E135FA">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2B02D6" w:rsidRPr="00B22318" w:rsidRDefault="002B02D6" w:rsidP="00E135FA">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2B02D6" w:rsidRPr="00B22318" w:rsidRDefault="002B02D6" w:rsidP="00E135FA">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2 192</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2B02D6" w:rsidRPr="00B22318" w:rsidRDefault="002B02D6" w:rsidP="00E135FA">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2B02D6" w:rsidRPr="00B22318" w:rsidRDefault="002B02D6" w:rsidP="00E135FA">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2B02D6" w:rsidRPr="00B22318" w:rsidRDefault="002B02D6" w:rsidP="00E135FA">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3 037</w:t>
            </w:r>
          </w:p>
        </w:tc>
      </w:tr>
      <w:tr w:rsidR="00B22318" w:rsidRPr="00B22318" w:rsidTr="00E135FA">
        <w:tc>
          <w:tcPr>
            <w:tcW w:w="0" w:type="auto"/>
            <w:tcBorders>
              <w:top w:val="single" w:sz="6" w:space="0" w:color="A9A9A9"/>
              <w:left w:val="single" w:sz="6" w:space="0" w:color="A9A9A9"/>
              <w:bottom w:val="single" w:sz="6" w:space="0" w:color="A9A9A9"/>
              <w:right w:val="single" w:sz="6" w:space="0" w:color="A9A9A9"/>
            </w:tcBorders>
            <w:shd w:val="clear" w:color="auto" w:fill="E1E1E1"/>
            <w:tcMar>
              <w:top w:w="0" w:type="dxa"/>
              <w:left w:w="45" w:type="dxa"/>
              <w:bottom w:w="0" w:type="dxa"/>
              <w:right w:w="45" w:type="dxa"/>
            </w:tcMar>
            <w:vAlign w:val="bottom"/>
            <w:hideMark/>
          </w:tcPr>
          <w:p w:rsidR="002B02D6" w:rsidRPr="00B22318" w:rsidRDefault="00B22318" w:rsidP="00E135FA">
            <w:pPr>
              <w:spacing w:after="0" w:line="240" w:lineRule="auto"/>
              <w:rPr>
                <w:rFonts w:eastAsia="Times New Roman" w:cs="Times New Roman"/>
                <w:b/>
                <w:bCs/>
                <w:lang w:eastAsia="en-GB"/>
              </w:rPr>
            </w:pPr>
            <w:r w:rsidRPr="00B22318">
              <w:rPr>
                <w:rFonts w:eastAsia="Times New Roman" w:cs="Times New Roman"/>
                <w:b/>
                <w:bCs/>
                <w:lang w:eastAsia="en-GB"/>
              </w:rPr>
              <w:t>Primary education</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2B02D6" w:rsidRPr="00B22318" w:rsidRDefault="002B02D6" w:rsidP="00E135FA">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1 783</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2B02D6" w:rsidRPr="00B22318" w:rsidRDefault="002B02D6" w:rsidP="00E135FA">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1 690</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2B02D6" w:rsidRPr="00B22318" w:rsidRDefault="002B02D6" w:rsidP="00E135FA">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15 351</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2B02D6" w:rsidRPr="00B22318" w:rsidRDefault="002B02D6" w:rsidP="00E135FA">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581</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2B02D6" w:rsidRPr="00B22318" w:rsidRDefault="002B02D6" w:rsidP="00E135FA">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1 092</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2B02D6" w:rsidRPr="00B22318" w:rsidRDefault="002B02D6" w:rsidP="00E135FA">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19 878</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2B02D6" w:rsidRPr="00B22318" w:rsidRDefault="002B02D6" w:rsidP="00E135FA">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2B02D6" w:rsidRPr="00B22318" w:rsidRDefault="002B02D6" w:rsidP="00E135FA">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2 209</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2B02D6" w:rsidRPr="00B22318" w:rsidRDefault="002B02D6" w:rsidP="00E135FA">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18 719</w:t>
            </w:r>
          </w:p>
        </w:tc>
      </w:tr>
      <w:tr w:rsidR="00B22318" w:rsidRPr="00B22318" w:rsidTr="00E135FA">
        <w:tc>
          <w:tcPr>
            <w:tcW w:w="0" w:type="auto"/>
            <w:tcBorders>
              <w:top w:val="single" w:sz="6" w:space="0" w:color="A9A9A9"/>
              <w:left w:val="single" w:sz="6" w:space="0" w:color="A9A9A9"/>
              <w:bottom w:val="single" w:sz="6" w:space="0" w:color="A9A9A9"/>
              <w:right w:val="single" w:sz="6" w:space="0" w:color="A9A9A9"/>
            </w:tcBorders>
            <w:shd w:val="clear" w:color="auto" w:fill="E1E1E1"/>
            <w:tcMar>
              <w:top w:w="0" w:type="dxa"/>
              <w:left w:w="45" w:type="dxa"/>
              <w:bottom w:w="0" w:type="dxa"/>
              <w:right w:w="45" w:type="dxa"/>
            </w:tcMar>
            <w:vAlign w:val="bottom"/>
            <w:hideMark/>
          </w:tcPr>
          <w:p w:rsidR="002B02D6" w:rsidRPr="00B22318" w:rsidRDefault="00B22318" w:rsidP="00E135FA">
            <w:pPr>
              <w:spacing w:after="0" w:line="240" w:lineRule="auto"/>
              <w:rPr>
                <w:rFonts w:eastAsia="Times New Roman" w:cs="Times New Roman"/>
                <w:b/>
                <w:bCs/>
                <w:lang w:eastAsia="en-GB"/>
              </w:rPr>
            </w:pPr>
            <w:r w:rsidRPr="00B22318">
              <w:rPr>
                <w:rFonts w:eastAsia="Times New Roman" w:cs="Times New Roman"/>
                <w:b/>
                <w:bCs/>
                <w:lang w:eastAsia="en-GB"/>
              </w:rPr>
              <w:t>3 years of secondary education</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2B02D6" w:rsidRPr="00B22318" w:rsidRDefault="002B02D6" w:rsidP="00E135FA">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2B02D6" w:rsidRPr="00B22318" w:rsidRDefault="002B02D6" w:rsidP="00E135FA">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682</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2B02D6" w:rsidRPr="00B22318" w:rsidRDefault="002B02D6" w:rsidP="00E135FA">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6 164</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2B02D6" w:rsidRPr="00B22318" w:rsidRDefault="002B02D6" w:rsidP="00E135FA">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2B02D6" w:rsidRPr="00B22318" w:rsidRDefault="002B02D6" w:rsidP="00E135FA">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1 112</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2B02D6" w:rsidRPr="00B22318" w:rsidRDefault="002B02D6" w:rsidP="00E135FA">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4 813</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2B02D6" w:rsidRPr="00B22318" w:rsidRDefault="002B02D6" w:rsidP="00E135FA">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2B02D6" w:rsidRPr="00B22318" w:rsidRDefault="002B02D6" w:rsidP="00E135FA">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1 224</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2B02D6" w:rsidRPr="00B22318" w:rsidRDefault="002B02D6" w:rsidP="00E135FA">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6 596</w:t>
            </w:r>
          </w:p>
        </w:tc>
      </w:tr>
      <w:tr w:rsidR="00B22318" w:rsidRPr="00725413" w:rsidTr="00E135FA">
        <w:tc>
          <w:tcPr>
            <w:tcW w:w="0" w:type="auto"/>
            <w:tcBorders>
              <w:top w:val="single" w:sz="6" w:space="0" w:color="A9A9A9"/>
              <w:left w:val="single" w:sz="6" w:space="0" w:color="A9A9A9"/>
              <w:bottom w:val="single" w:sz="6" w:space="0" w:color="A9A9A9"/>
              <w:right w:val="single" w:sz="6" w:space="0" w:color="A9A9A9"/>
            </w:tcBorders>
            <w:shd w:val="clear" w:color="auto" w:fill="E1E1E1"/>
            <w:tcMar>
              <w:top w:w="0" w:type="dxa"/>
              <w:left w:w="45" w:type="dxa"/>
              <w:bottom w:w="0" w:type="dxa"/>
              <w:right w:w="45" w:type="dxa"/>
            </w:tcMar>
            <w:vAlign w:val="bottom"/>
            <w:hideMark/>
          </w:tcPr>
          <w:p w:rsidR="002B02D6" w:rsidRPr="00B22318" w:rsidRDefault="00B22318" w:rsidP="00E135FA">
            <w:pPr>
              <w:spacing w:after="0" w:line="240" w:lineRule="auto"/>
              <w:rPr>
                <w:rFonts w:eastAsia="Times New Roman" w:cs="Times New Roman"/>
                <w:b/>
                <w:bCs/>
                <w:lang w:eastAsia="en-GB"/>
              </w:rPr>
            </w:pPr>
            <w:r w:rsidRPr="00B22318">
              <w:rPr>
                <w:rFonts w:eastAsia="Times New Roman" w:cs="Times New Roman"/>
                <w:b/>
                <w:bCs/>
                <w:lang w:eastAsia="en-GB"/>
              </w:rPr>
              <w:t>4 years of secondary education</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2B02D6" w:rsidRPr="00725413" w:rsidRDefault="002B02D6" w:rsidP="00E135FA">
            <w:pPr>
              <w:spacing w:after="0" w:line="240" w:lineRule="auto"/>
              <w:jc w:val="right"/>
              <w:rPr>
                <w:rFonts w:ascii="inherit" w:eastAsia="Times New Roman" w:hAnsi="inherit" w:cs="Times New Roman"/>
                <w:color w:val="000000"/>
                <w:sz w:val="18"/>
                <w:szCs w:val="18"/>
                <w:lang w:eastAsia="en-GB"/>
              </w:rPr>
            </w:pPr>
            <w:r w:rsidRPr="00725413">
              <w:rPr>
                <w:rFonts w:ascii="inherit" w:eastAsia="Times New Roman" w:hAnsi="inherit" w:cs="Times New Roman"/>
                <w:color w:val="000000"/>
                <w:sz w:val="18"/>
                <w:szCs w:val="18"/>
                <w:lang w:eastAsia="en-GB"/>
              </w:rPr>
              <w:t>2 926</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2B02D6" w:rsidRPr="00B22318" w:rsidRDefault="002B02D6" w:rsidP="00E135FA">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6 708</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2B02D6" w:rsidRPr="00B22318" w:rsidRDefault="002B02D6" w:rsidP="00E135FA">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37 210</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2B02D6" w:rsidRPr="00B22318" w:rsidRDefault="002B02D6" w:rsidP="00E135FA">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1 430</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2B02D6" w:rsidRPr="00B22318" w:rsidRDefault="002B02D6" w:rsidP="00E135FA">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7 209</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2B02D6" w:rsidRPr="00B22318" w:rsidRDefault="002B02D6" w:rsidP="00E135FA">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32 453</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2B02D6" w:rsidRPr="00B22318" w:rsidRDefault="002B02D6" w:rsidP="00E135FA">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1 227</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2B02D6" w:rsidRPr="00B22318" w:rsidRDefault="002B02D6" w:rsidP="00E135FA">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7 983</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2B02D6" w:rsidRPr="00B22318" w:rsidRDefault="002B02D6" w:rsidP="00E135FA">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31 952</w:t>
            </w:r>
          </w:p>
        </w:tc>
      </w:tr>
      <w:tr w:rsidR="00B22318" w:rsidRPr="00725413" w:rsidTr="00E135FA">
        <w:tc>
          <w:tcPr>
            <w:tcW w:w="0" w:type="auto"/>
            <w:tcBorders>
              <w:top w:val="single" w:sz="6" w:space="0" w:color="A9A9A9"/>
              <w:left w:val="single" w:sz="6" w:space="0" w:color="A9A9A9"/>
              <w:bottom w:val="single" w:sz="6" w:space="0" w:color="A9A9A9"/>
              <w:right w:val="single" w:sz="6" w:space="0" w:color="A9A9A9"/>
            </w:tcBorders>
            <w:shd w:val="clear" w:color="auto" w:fill="E1E1E1"/>
            <w:tcMar>
              <w:top w:w="0" w:type="dxa"/>
              <w:left w:w="45" w:type="dxa"/>
              <w:bottom w:w="0" w:type="dxa"/>
              <w:right w:w="45" w:type="dxa"/>
            </w:tcMar>
            <w:vAlign w:val="bottom"/>
            <w:hideMark/>
          </w:tcPr>
          <w:p w:rsidR="002B02D6" w:rsidRPr="00B22318" w:rsidRDefault="00B22318" w:rsidP="00E135FA">
            <w:pPr>
              <w:spacing w:after="0" w:line="240" w:lineRule="auto"/>
              <w:rPr>
                <w:rFonts w:eastAsia="Times New Roman" w:cs="Times New Roman"/>
                <w:b/>
                <w:bCs/>
                <w:lang w:eastAsia="en-GB"/>
              </w:rPr>
            </w:pPr>
            <w:r w:rsidRPr="00B22318">
              <w:rPr>
                <w:rFonts w:eastAsia="Times New Roman" w:cs="Times New Roman"/>
                <w:b/>
                <w:bCs/>
                <w:lang w:eastAsia="en-GB"/>
              </w:rPr>
              <w:t>Higher education</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2B02D6" w:rsidRPr="00725413" w:rsidRDefault="002B02D6" w:rsidP="00E135FA">
            <w:pPr>
              <w:spacing w:after="0" w:line="240" w:lineRule="auto"/>
              <w:jc w:val="right"/>
              <w:rPr>
                <w:rFonts w:ascii="inherit" w:eastAsia="Times New Roman" w:hAnsi="inherit" w:cs="Times New Roman"/>
                <w:color w:val="000000"/>
                <w:sz w:val="18"/>
                <w:szCs w:val="18"/>
                <w:lang w:eastAsia="en-GB"/>
              </w:rPr>
            </w:pPr>
            <w:r w:rsidRPr="00725413">
              <w:rPr>
                <w:rFonts w:ascii="inherit" w:eastAsia="Times New Roman" w:hAnsi="inherit" w:cs="Times New Roman"/>
                <w:color w:val="000000"/>
                <w:sz w:val="18"/>
                <w:szCs w:val="18"/>
                <w:lang w:eastAsia="en-GB"/>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2B02D6" w:rsidRPr="00B22318" w:rsidRDefault="002B02D6" w:rsidP="00E135FA">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2B02D6" w:rsidRPr="00B22318" w:rsidRDefault="002B02D6" w:rsidP="00E135FA">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525</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2B02D6" w:rsidRPr="00B22318" w:rsidRDefault="002B02D6" w:rsidP="00E135FA">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2B02D6" w:rsidRPr="00B22318" w:rsidRDefault="002B02D6" w:rsidP="00E135FA">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2B02D6" w:rsidRPr="00B22318" w:rsidRDefault="002B02D6" w:rsidP="00E135FA">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943</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2B02D6" w:rsidRPr="00B22318" w:rsidRDefault="002B02D6" w:rsidP="00E135FA">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2B02D6" w:rsidRPr="00B22318" w:rsidRDefault="002B02D6" w:rsidP="00E135FA">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2B02D6" w:rsidRPr="00B22318" w:rsidRDefault="002B02D6" w:rsidP="00E135FA">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635</w:t>
            </w:r>
          </w:p>
        </w:tc>
      </w:tr>
      <w:tr w:rsidR="00B22318" w:rsidRPr="00725413" w:rsidTr="00E135FA">
        <w:tc>
          <w:tcPr>
            <w:tcW w:w="0" w:type="auto"/>
            <w:tcBorders>
              <w:top w:val="single" w:sz="6" w:space="0" w:color="A9A9A9"/>
              <w:left w:val="single" w:sz="6" w:space="0" w:color="A9A9A9"/>
              <w:bottom w:val="single" w:sz="6" w:space="0" w:color="A9A9A9"/>
              <w:right w:val="single" w:sz="6" w:space="0" w:color="A9A9A9"/>
            </w:tcBorders>
            <w:shd w:val="clear" w:color="auto" w:fill="E1E1E1"/>
            <w:tcMar>
              <w:top w:w="0" w:type="dxa"/>
              <w:left w:w="45" w:type="dxa"/>
              <w:bottom w:w="0" w:type="dxa"/>
              <w:right w:w="45" w:type="dxa"/>
            </w:tcMar>
            <w:vAlign w:val="bottom"/>
            <w:hideMark/>
          </w:tcPr>
          <w:p w:rsidR="002B02D6" w:rsidRPr="00B22318" w:rsidRDefault="00B22318" w:rsidP="00E135FA">
            <w:pPr>
              <w:spacing w:after="0" w:line="240" w:lineRule="auto"/>
              <w:rPr>
                <w:rFonts w:eastAsia="Times New Roman" w:cs="Times New Roman"/>
                <w:b/>
                <w:bCs/>
                <w:lang w:eastAsia="en-GB"/>
              </w:rPr>
            </w:pPr>
            <w:r w:rsidRPr="00B22318">
              <w:rPr>
                <w:rFonts w:eastAsia="Times New Roman" w:cs="Times New Roman"/>
                <w:b/>
                <w:bCs/>
                <w:lang w:eastAsia="en-GB"/>
              </w:rPr>
              <w:t>High education</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2B02D6" w:rsidRPr="00725413" w:rsidRDefault="002B02D6" w:rsidP="00E135FA">
            <w:pPr>
              <w:spacing w:after="0" w:line="240" w:lineRule="auto"/>
              <w:jc w:val="right"/>
              <w:rPr>
                <w:rFonts w:ascii="inherit" w:eastAsia="Times New Roman" w:hAnsi="inherit" w:cs="Times New Roman"/>
                <w:color w:val="000000"/>
                <w:sz w:val="18"/>
                <w:szCs w:val="18"/>
                <w:lang w:eastAsia="en-GB"/>
              </w:rPr>
            </w:pPr>
            <w:r w:rsidRPr="00725413">
              <w:rPr>
                <w:rFonts w:ascii="inherit" w:eastAsia="Times New Roman" w:hAnsi="inherit" w:cs="Times New Roman"/>
                <w:color w:val="000000"/>
                <w:sz w:val="18"/>
                <w:szCs w:val="18"/>
                <w:lang w:eastAsia="en-GB"/>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2B02D6" w:rsidRPr="00B22318" w:rsidRDefault="002B02D6" w:rsidP="00E135FA">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2 475</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2B02D6" w:rsidRPr="00B22318" w:rsidRDefault="002B02D6" w:rsidP="00E135FA">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16 944</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2B02D6" w:rsidRPr="00B22318" w:rsidRDefault="002B02D6" w:rsidP="00E135FA">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2B02D6" w:rsidRPr="00B22318" w:rsidRDefault="002B02D6" w:rsidP="00E135FA">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4 106</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2B02D6" w:rsidRPr="00B22318" w:rsidRDefault="002B02D6" w:rsidP="00E135FA">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14 562</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2B02D6" w:rsidRPr="00B22318" w:rsidRDefault="002B02D6" w:rsidP="00E135FA">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662</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2B02D6" w:rsidRPr="00B22318" w:rsidRDefault="002B02D6" w:rsidP="00E135FA">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3 169</w:t>
            </w:r>
          </w:p>
        </w:tc>
        <w:tc>
          <w:tcPr>
            <w:tcW w:w="0" w:type="auto"/>
            <w:tcBorders>
              <w:top w:val="single" w:sz="6" w:space="0" w:color="A9A9A9"/>
              <w:left w:val="single" w:sz="6" w:space="0" w:color="A9A9A9"/>
              <w:bottom w:val="single" w:sz="6" w:space="0" w:color="A9A9A9"/>
              <w:right w:val="single" w:sz="6" w:space="0" w:color="A9A9A9"/>
            </w:tcBorders>
            <w:shd w:val="clear" w:color="auto" w:fill="FFFFFF"/>
            <w:noWrap/>
            <w:tcMar>
              <w:top w:w="75" w:type="dxa"/>
              <w:left w:w="75" w:type="dxa"/>
              <w:bottom w:w="75" w:type="dxa"/>
              <w:right w:w="75" w:type="dxa"/>
            </w:tcMar>
            <w:vAlign w:val="bottom"/>
            <w:hideMark/>
          </w:tcPr>
          <w:p w:rsidR="002B02D6" w:rsidRPr="00B22318" w:rsidRDefault="002B02D6" w:rsidP="00E135FA">
            <w:pPr>
              <w:spacing w:after="0" w:line="240" w:lineRule="auto"/>
              <w:jc w:val="right"/>
              <w:rPr>
                <w:rFonts w:eastAsia="Times New Roman" w:cs="Times New Roman"/>
                <w:color w:val="000000"/>
                <w:lang w:eastAsia="en-GB"/>
              </w:rPr>
            </w:pPr>
            <w:r w:rsidRPr="00B22318">
              <w:rPr>
                <w:rFonts w:eastAsia="Times New Roman" w:cs="Times New Roman"/>
                <w:color w:val="000000"/>
                <w:lang w:eastAsia="en-GB"/>
              </w:rPr>
              <w:t>13 118</w:t>
            </w:r>
          </w:p>
        </w:tc>
      </w:tr>
    </w:tbl>
    <w:p w:rsidR="002B02D6" w:rsidRPr="00294C62" w:rsidRDefault="00294C62" w:rsidP="002B02D6">
      <w:pPr>
        <w:spacing w:line="240" w:lineRule="auto"/>
        <w:jc w:val="both"/>
        <w:rPr>
          <w:rFonts w:cs="Times New Roman"/>
          <w:sz w:val="24"/>
          <w:szCs w:val="24"/>
          <w:lang w:val="en-US"/>
        </w:rPr>
      </w:pPr>
      <w:r w:rsidRPr="00294C62">
        <w:rPr>
          <w:rFonts w:cs="Times New Roman"/>
          <w:sz w:val="24"/>
          <w:szCs w:val="24"/>
          <w:lang w:val="en-US"/>
        </w:rPr>
        <w:t>Source: State Statistics Office of the Republic of Macedonia</w:t>
      </w:r>
    </w:p>
    <w:p w:rsidR="00C52693" w:rsidRDefault="00294C62" w:rsidP="007D1B4B">
      <w:pPr>
        <w:spacing w:line="240" w:lineRule="auto"/>
        <w:jc w:val="both"/>
        <w:rPr>
          <w:rFonts w:cs="Times New Roman"/>
          <w:sz w:val="24"/>
          <w:szCs w:val="24"/>
          <w:lang w:val="en-US"/>
        </w:rPr>
      </w:pPr>
      <w:r w:rsidRPr="00294C62">
        <w:rPr>
          <w:rFonts w:cs="Times New Roman"/>
          <w:sz w:val="24"/>
          <w:szCs w:val="24"/>
          <w:lang w:val="mk-MK"/>
        </w:rPr>
        <w:t xml:space="preserve">The World Bank's analysis of the systemic diagnosis for Macedonia also shows that although about 20 percent of graduates are unemployed, employers still cannot find people with the necessary skills, especially skills of a higher degree, that respond </w:t>
      </w:r>
      <w:r w:rsidR="00C52693">
        <w:rPr>
          <w:rFonts w:cs="Times New Roman"/>
          <w:sz w:val="24"/>
          <w:szCs w:val="24"/>
          <w:lang w:val="mk-MK"/>
        </w:rPr>
        <w:t>to rapid technological changes.</w:t>
      </w:r>
      <w:r w:rsidR="00C52693">
        <w:rPr>
          <w:rFonts w:cs="Times New Roman"/>
          <w:sz w:val="24"/>
          <w:szCs w:val="24"/>
          <w:lang w:val="en-US"/>
        </w:rPr>
        <w:t xml:space="preserve"> </w:t>
      </w:r>
      <w:r w:rsidRPr="00294C62">
        <w:rPr>
          <w:rFonts w:cs="Times New Roman"/>
          <w:sz w:val="24"/>
          <w:szCs w:val="24"/>
          <w:lang w:val="mk-MK"/>
        </w:rPr>
        <w:t>If a comparison is made between the supply and demand of labor force in terms of completed education, for all profiles of education the supply is greater than the demand. The largest number of employments is expected for people with completed secondary education (10,771), then with primary education (4,623), with higher education (1,623), and the least number of jobs are open for people with higher education (1,435) (gr</w:t>
      </w:r>
      <w:r>
        <w:rPr>
          <w:rFonts w:cs="Times New Roman"/>
          <w:sz w:val="24"/>
          <w:szCs w:val="24"/>
          <w:lang w:val="mk-MK"/>
        </w:rPr>
        <w:t xml:space="preserve">aphically shown in Graph no. </w:t>
      </w:r>
      <w:r>
        <w:rPr>
          <w:rFonts w:cs="Times New Roman"/>
          <w:sz w:val="24"/>
          <w:szCs w:val="24"/>
          <w:lang w:val="en-US"/>
        </w:rPr>
        <w:t>1</w:t>
      </w:r>
    </w:p>
    <w:p w:rsidR="00294C62" w:rsidRDefault="00C52693" w:rsidP="00C52693">
      <w:pPr>
        <w:tabs>
          <w:tab w:val="left" w:pos="1035"/>
          <w:tab w:val="center" w:pos="4790"/>
        </w:tabs>
        <w:spacing w:line="240" w:lineRule="auto"/>
        <w:rPr>
          <w:rFonts w:cs="Times New Roman"/>
          <w:b/>
          <w:sz w:val="24"/>
          <w:szCs w:val="24"/>
          <w:lang w:val="en-US"/>
        </w:rPr>
      </w:pPr>
      <w:r>
        <w:rPr>
          <w:rFonts w:cs="Times New Roman"/>
          <w:b/>
          <w:sz w:val="24"/>
          <w:szCs w:val="24"/>
          <w:lang w:val="en-US"/>
        </w:rPr>
        <w:tab/>
        <w:t xml:space="preserve">                                   </w:t>
      </w:r>
      <w:r w:rsidR="00294C62" w:rsidRPr="00294C62">
        <w:rPr>
          <w:rFonts w:cs="Times New Roman"/>
          <w:b/>
          <w:sz w:val="24"/>
          <w:szCs w:val="24"/>
          <w:lang w:val="en-US"/>
        </w:rPr>
        <w:t>Chart 1: Labor supply and demand</w:t>
      </w:r>
    </w:p>
    <w:p w:rsidR="007D1B4B" w:rsidRPr="00C52693" w:rsidRDefault="00C52693" w:rsidP="00C52693">
      <w:pPr>
        <w:tabs>
          <w:tab w:val="left" w:pos="1035"/>
          <w:tab w:val="center" w:pos="4790"/>
        </w:tabs>
        <w:spacing w:line="240" w:lineRule="auto"/>
        <w:jc w:val="center"/>
        <w:rPr>
          <w:rFonts w:cs="Times New Roman"/>
          <w:b/>
          <w:sz w:val="24"/>
          <w:szCs w:val="24"/>
          <w:lang w:val="en-US"/>
        </w:rPr>
      </w:pPr>
      <w:r w:rsidRPr="007D1B4B">
        <w:rPr>
          <w:rFonts w:cs="Times New Roman"/>
          <w:noProof/>
          <w:sz w:val="24"/>
          <w:szCs w:val="24"/>
          <w:lang w:eastAsia="en-GB"/>
        </w:rPr>
        <w:drawing>
          <wp:inline distT="0" distB="0" distL="0" distR="0" wp14:anchorId="5C091CF6" wp14:editId="64A8FCAE">
            <wp:extent cx="5800725" cy="2028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00725" cy="2028825"/>
                    </a:xfrm>
                    <a:prstGeom prst="rect">
                      <a:avLst/>
                    </a:prstGeom>
                    <a:noFill/>
                    <a:ln>
                      <a:noFill/>
                    </a:ln>
                  </pic:spPr>
                </pic:pic>
              </a:graphicData>
            </a:graphic>
          </wp:inline>
        </w:drawing>
      </w:r>
      <w:r w:rsidR="00294C62">
        <w:rPr>
          <w:rFonts w:cs="Times New Roman"/>
          <w:sz w:val="24"/>
          <w:szCs w:val="24"/>
          <w:lang w:val="mk-MK"/>
        </w:rPr>
        <w:br w:type="textWrapping" w:clear="all"/>
      </w:r>
      <w:r w:rsidR="00294C62" w:rsidRPr="00294C62">
        <w:rPr>
          <w:rFonts w:cs="Times New Roman"/>
          <w:sz w:val="24"/>
          <w:szCs w:val="24"/>
          <w:lang w:val="mk-MK"/>
        </w:rPr>
        <w:t>Source: Study - Youth unemployment in the Republic of Macedonia, USAID, Institute for European Policy and Youth Info International, 2019</w:t>
      </w:r>
    </w:p>
    <w:p w:rsidR="00C52693" w:rsidRDefault="00C52693" w:rsidP="00C52693">
      <w:pPr>
        <w:spacing w:line="240" w:lineRule="auto"/>
        <w:jc w:val="both"/>
        <w:rPr>
          <w:rFonts w:cs="Times New Roman"/>
          <w:sz w:val="24"/>
          <w:szCs w:val="24"/>
          <w:lang w:val="en-US"/>
        </w:rPr>
      </w:pPr>
    </w:p>
    <w:p w:rsidR="00C52693" w:rsidRPr="00C52693" w:rsidRDefault="00C52693" w:rsidP="00C52693">
      <w:pPr>
        <w:spacing w:line="240" w:lineRule="auto"/>
        <w:jc w:val="both"/>
        <w:rPr>
          <w:rFonts w:cs="Times New Roman"/>
          <w:sz w:val="24"/>
          <w:szCs w:val="24"/>
          <w:lang w:val="en-US"/>
        </w:rPr>
      </w:pPr>
      <w:r w:rsidRPr="00C52693">
        <w:rPr>
          <w:rFonts w:cs="Times New Roman"/>
          <w:sz w:val="24"/>
          <w:szCs w:val="24"/>
          <w:lang w:val="en-US"/>
        </w:rPr>
        <w:t>The data show that on the supply side it is necessary to stimulate creativity, innovation and criticality in the acquisition of new knowledge. In addition, it is necessary to raise awareness among a wider circle of social partners, including employers, in designing new and modernizing existing curricula that will respond to rapid technical-technological changes to a greater extent. At the same time, emphasis should be placed on practical skills without neglecting the quality of theoretical knowledge. For this purpose, in addition to internships, other innovative forms such as university business incubators should be used.</w:t>
      </w:r>
    </w:p>
    <w:p w:rsidR="00C52693" w:rsidRPr="00C52693" w:rsidRDefault="00C52693" w:rsidP="00C52693">
      <w:pPr>
        <w:spacing w:line="240" w:lineRule="auto"/>
        <w:jc w:val="both"/>
        <w:rPr>
          <w:rFonts w:cs="Times New Roman"/>
          <w:sz w:val="24"/>
          <w:szCs w:val="24"/>
          <w:lang w:val="en-US"/>
        </w:rPr>
      </w:pPr>
      <w:r w:rsidRPr="00C52693">
        <w:rPr>
          <w:rFonts w:cs="Times New Roman"/>
          <w:sz w:val="24"/>
          <w:szCs w:val="24"/>
          <w:lang w:val="en-US"/>
        </w:rPr>
        <w:t>The whole problem with youth unemployment, especially with the emergence of the global pandemic, should also be seen through the prism of emigration. The "Balkan Barometer" survey shows that 41% of Macedonian citizens are actively planning to leave the country. The countries of the region are in a similar situation, where 71% of young people in the Western Balkans are thinking about working abroad.</w:t>
      </w:r>
    </w:p>
    <w:p w:rsidR="005130DB" w:rsidRDefault="00C52693" w:rsidP="007D1B4B">
      <w:pPr>
        <w:spacing w:line="240" w:lineRule="auto"/>
        <w:jc w:val="both"/>
        <w:rPr>
          <w:rFonts w:cs="Times New Roman"/>
          <w:sz w:val="24"/>
          <w:szCs w:val="24"/>
          <w:lang w:val="en-US"/>
        </w:rPr>
      </w:pPr>
      <w:r w:rsidRPr="00C52693">
        <w:rPr>
          <w:rFonts w:cs="Times New Roman"/>
          <w:sz w:val="24"/>
          <w:szCs w:val="24"/>
          <w:lang w:val="en-US"/>
        </w:rPr>
        <w:t>Based on what was previously stated regarding the employability of young people in Macedonia and the need for additional so-called soft skills, the following weaknesses can be ascertained, but also opportunities that are available in this sphere:</w:t>
      </w:r>
    </w:p>
    <w:p w:rsidR="00C52693" w:rsidRPr="00C52693" w:rsidRDefault="00C52693" w:rsidP="00C52693">
      <w:pPr>
        <w:spacing w:line="240" w:lineRule="auto"/>
        <w:jc w:val="both"/>
        <w:rPr>
          <w:rFonts w:cs="Times New Roman"/>
          <w:b/>
          <w:sz w:val="24"/>
          <w:szCs w:val="24"/>
          <w:lang w:val="en-US"/>
        </w:rPr>
      </w:pPr>
      <w:r w:rsidRPr="00C52693">
        <w:rPr>
          <w:rFonts w:cs="Times New Roman"/>
          <w:b/>
          <w:sz w:val="24"/>
          <w:szCs w:val="24"/>
          <w:lang w:val="en-US"/>
        </w:rPr>
        <w:t>Weaknesses:</w:t>
      </w:r>
    </w:p>
    <w:p w:rsidR="00C52693" w:rsidRPr="00C52693" w:rsidRDefault="00C52693" w:rsidP="00C52693">
      <w:pPr>
        <w:spacing w:line="240" w:lineRule="auto"/>
        <w:jc w:val="both"/>
        <w:rPr>
          <w:rFonts w:cs="Times New Roman"/>
          <w:sz w:val="24"/>
          <w:szCs w:val="24"/>
          <w:lang w:val="en-US"/>
        </w:rPr>
      </w:pPr>
      <w:r w:rsidRPr="00C52693">
        <w:rPr>
          <w:rFonts w:cs="Times New Roman"/>
          <w:sz w:val="24"/>
          <w:szCs w:val="24"/>
          <w:lang w:val="en-US"/>
        </w:rPr>
        <w:t xml:space="preserve">- </w:t>
      </w:r>
      <w:proofErr w:type="gramStart"/>
      <w:r w:rsidRPr="00C52693">
        <w:rPr>
          <w:rFonts w:cs="Times New Roman"/>
          <w:sz w:val="24"/>
          <w:szCs w:val="24"/>
          <w:lang w:val="en-US"/>
        </w:rPr>
        <w:t>a</w:t>
      </w:r>
      <w:proofErr w:type="gramEnd"/>
      <w:r w:rsidRPr="00C52693">
        <w:rPr>
          <w:rFonts w:cs="Times New Roman"/>
          <w:sz w:val="24"/>
          <w:szCs w:val="24"/>
          <w:lang w:val="en-US"/>
        </w:rPr>
        <w:t xml:space="preserve"> large number of unemployed low-skilled persons,</w:t>
      </w:r>
    </w:p>
    <w:p w:rsidR="00C52693" w:rsidRPr="00C52693" w:rsidRDefault="00C52693" w:rsidP="00C52693">
      <w:pPr>
        <w:spacing w:line="240" w:lineRule="auto"/>
        <w:jc w:val="both"/>
        <w:rPr>
          <w:rFonts w:cs="Times New Roman"/>
          <w:sz w:val="24"/>
          <w:szCs w:val="24"/>
          <w:lang w:val="en-US"/>
        </w:rPr>
      </w:pPr>
      <w:r w:rsidRPr="00C52693">
        <w:rPr>
          <w:rFonts w:cs="Times New Roman"/>
          <w:sz w:val="24"/>
          <w:szCs w:val="24"/>
          <w:lang w:val="en-US"/>
        </w:rPr>
        <w:t xml:space="preserve"> - </w:t>
      </w:r>
      <w:proofErr w:type="gramStart"/>
      <w:r w:rsidRPr="00C52693">
        <w:rPr>
          <w:rFonts w:cs="Times New Roman"/>
          <w:sz w:val="24"/>
          <w:szCs w:val="24"/>
          <w:lang w:val="en-US"/>
        </w:rPr>
        <w:t>inadequate</w:t>
      </w:r>
      <w:proofErr w:type="gramEnd"/>
      <w:r w:rsidRPr="00C52693">
        <w:rPr>
          <w:rFonts w:cs="Times New Roman"/>
          <w:sz w:val="24"/>
          <w:szCs w:val="24"/>
          <w:lang w:val="en-US"/>
        </w:rPr>
        <w:t xml:space="preserve"> educational structure of unemployed persons,</w:t>
      </w:r>
    </w:p>
    <w:p w:rsidR="00C52693" w:rsidRPr="00C52693" w:rsidRDefault="00C52693" w:rsidP="00C52693">
      <w:pPr>
        <w:spacing w:line="240" w:lineRule="auto"/>
        <w:jc w:val="both"/>
        <w:rPr>
          <w:rFonts w:cs="Times New Roman"/>
          <w:sz w:val="24"/>
          <w:szCs w:val="24"/>
          <w:lang w:val="en-US"/>
        </w:rPr>
      </w:pPr>
      <w:r w:rsidRPr="00C52693">
        <w:rPr>
          <w:rFonts w:cs="Times New Roman"/>
          <w:sz w:val="24"/>
          <w:szCs w:val="24"/>
          <w:lang w:val="en-US"/>
        </w:rPr>
        <w:t xml:space="preserve"> - </w:t>
      </w:r>
      <w:proofErr w:type="gramStart"/>
      <w:r w:rsidRPr="00C52693">
        <w:rPr>
          <w:rFonts w:cs="Times New Roman"/>
          <w:sz w:val="24"/>
          <w:szCs w:val="24"/>
          <w:lang w:val="en-US"/>
        </w:rPr>
        <w:t>lack</w:t>
      </w:r>
      <w:proofErr w:type="gramEnd"/>
      <w:r w:rsidRPr="00C52693">
        <w:rPr>
          <w:rFonts w:cs="Times New Roman"/>
          <w:sz w:val="24"/>
          <w:szCs w:val="24"/>
          <w:lang w:val="en-US"/>
        </w:rPr>
        <w:t xml:space="preserve"> of additional work skills,</w:t>
      </w:r>
    </w:p>
    <w:p w:rsidR="00C52693" w:rsidRPr="00C52693" w:rsidRDefault="00C52693" w:rsidP="00C52693">
      <w:pPr>
        <w:spacing w:line="240" w:lineRule="auto"/>
        <w:jc w:val="both"/>
        <w:rPr>
          <w:rFonts w:cs="Times New Roman"/>
          <w:sz w:val="24"/>
          <w:szCs w:val="24"/>
          <w:lang w:val="en-US"/>
        </w:rPr>
      </w:pPr>
      <w:r w:rsidRPr="00C52693">
        <w:rPr>
          <w:rFonts w:cs="Times New Roman"/>
          <w:sz w:val="24"/>
          <w:szCs w:val="24"/>
          <w:lang w:val="en-US"/>
        </w:rPr>
        <w:t xml:space="preserve"> - </w:t>
      </w:r>
      <w:proofErr w:type="gramStart"/>
      <w:r w:rsidRPr="00C52693">
        <w:rPr>
          <w:rFonts w:cs="Times New Roman"/>
          <w:sz w:val="24"/>
          <w:szCs w:val="24"/>
          <w:lang w:val="en-US"/>
        </w:rPr>
        <w:t>mismatch</w:t>
      </w:r>
      <w:proofErr w:type="gramEnd"/>
      <w:r w:rsidRPr="00C52693">
        <w:rPr>
          <w:rFonts w:cs="Times New Roman"/>
          <w:sz w:val="24"/>
          <w:szCs w:val="24"/>
          <w:lang w:val="en-US"/>
        </w:rPr>
        <w:t xml:space="preserve"> between supply and demand of labor force,</w:t>
      </w:r>
    </w:p>
    <w:p w:rsidR="00C52693" w:rsidRPr="00C52693" w:rsidRDefault="00C52693" w:rsidP="00C52693">
      <w:pPr>
        <w:spacing w:line="240" w:lineRule="auto"/>
        <w:jc w:val="both"/>
        <w:rPr>
          <w:rFonts w:cs="Times New Roman"/>
          <w:sz w:val="24"/>
          <w:szCs w:val="24"/>
          <w:lang w:val="en-US"/>
        </w:rPr>
      </w:pPr>
      <w:r w:rsidRPr="00C52693">
        <w:rPr>
          <w:rFonts w:cs="Times New Roman"/>
          <w:sz w:val="24"/>
          <w:szCs w:val="24"/>
          <w:lang w:val="en-US"/>
        </w:rPr>
        <w:t xml:space="preserve"> - insufficient knowledge of foreign languages, basic and advanced computer skills, communication skills, management skills, sales and marketing skills, teamwork, reliability, responsibility, precision, flexibility,</w:t>
      </w:r>
    </w:p>
    <w:p w:rsidR="00C52693" w:rsidRPr="00C52693" w:rsidRDefault="00C52693" w:rsidP="00C52693">
      <w:pPr>
        <w:spacing w:line="240" w:lineRule="auto"/>
        <w:jc w:val="both"/>
        <w:rPr>
          <w:rFonts w:cs="Times New Roman"/>
          <w:sz w:val="24"/>
          <w:szCs w:val="24"/>
          <w:lang w:val="en-US"/>
        </w:rPr>
      </w:pPr>
      <w:r w:rsidRPr="00C52693">
        <w:rPr>
          <w:rFonts w:cs="Times New Roman"/>
          <w:sz w:val="24"/>
          <w:szCs w:val="24"/>
          <w:lang w:val="en-US"/>
        </w:rPr>
        <w:t xml:space="preserve">- </w:t>
      </w:r>
      <w:proofErr w:type="gramStart"/>
      <w:r w:rsidRPr="00C52693">
        <w:rPr>
          <w:rFonts w:cs="Times New Roman"/>
          <w:sz w:val="24"/>
          <w:szCs w:val="24"/>
          <w:lang w:val="en-US"/>
        </w:rPr>
        <w:t>lack</w:t>
      </w:r>
      <w:proofErr w:type="gramEnd"/>
      <w:r w:rsidRPr="00C52693">
        <w:rPr>
          <w:rFonts w:cs="Times New Roman"/>
          <w:sz w:val="24"/>
          <w:szCs w:val="24"/>
          <w:lang w:val="en-US"/>
        </w:rPr>
        <w:t xml:space="preserve"> of training for acquiring employment skills,</w:t>
      </w:r>
    </w:p>
    <w:p w:rsidR="00C52693" w:rsidRDefault="00C52693" w:rsidP="00C52693">
      <w:pPr>
        <w:spacing w:line="240" w:lineRule="auto"/>
        <w:jc w:val="both"/>
        <w:rPr>
          <w:rFonts w:cs="Times New Roman"/>
          <w:sz w:val="24"/>
          <w:szCs w:val="24"/>
          <w:lang w:val="en-US"/>
        </w:rPr>
      </w:pPr>
      <w:r w:rsidRPr="00C52693">
        <w:rPr>
          <w:rFonts w:cs="Times New Roman"/>
          <w:sz w:val="24"/>
          <w:szCs w:val="24"/>
          <w:lang w:val="en-US"/>
        </w:rPr>
        <w:t xml:space="preserve">- </w:t>
      </w:r>
      <w:proofErr w:type="gramStart"/>
      <w:r w:rsidRPr="00C52693">
        <w:rPr>
          <w:rFonts w:cs="Times New Roman"/>
          <w:sz w:val="24"/>
          <w:szCs w:val="24"/>
          <w:lang w:val="en-US"/>
        </w:rPr>
        <w:t>lack</w:t>
      </w:r>
      <w:proofErr w:type="gramEnd"/>
      <w:r w:rsidRPr="00C52693">
        <w:rPr>
          <w:rFonts w:cs="Times New Roman"/>
          <w:sz w:val="24"/>
          <w:szCs w:val="24"/>
          <w:lang w:val="en-US"/>
        </w:rPr>
        <w:t xml:space="preserve"> of occupational standards on the basis of which programs are developed for certain necessary occupations.</w:t>
      </w:r>
    </w:p>
    <w:p w:rsidR="00C52693" w:rsidRPr="00C52693" w:rsidRDefault="00C52693" w:rsidP="00C52693">
      <w:pPr>
        <w:spacing w:line="240" w:lineRule="auto"/>
        <w:jc w:val="both"/>
        <w:rPr>
          <w:rFonts w:cs="Times New Roman"/>
          <w:b/>
          <w:sz w:val="24"/>
          <w:szCs w:val="24"/>
          <w:lang w:val="en-US"/>
        </w:rPr>
      </w:pPr>
      <w:r w:rsidRPr="00C52693">
        <w:rPr>
          <w:rFonts w:cs="Times New Roman"/>
          <w:b/>
          <w:sz w:val="24"/>
          <w:szCs w:val="24"/>
          <w:lang w:val="en-US"/>
        </w:rPr>
        <w:t>Features:</w:t>
      </w:r>
    </w:p>
    <w:p w:rsidR="00C52693" w:rsidRPr="00C52693" w:rsidRDefault="00C52693" w:rsidP="00C52693">
      <w:pPr>
        <w:spacing w:line="240" w:lineRule="auto"/>
        <w:jc w:val="both"/>
        <w:rPr>
          <w:rFonts w:cs="Times New Roman"/>
          <w:sz w:val="24"/>
          <w:szCs w:val="24"/>
          <w:lang w:val="en-US"/>
        </w:rPr>
      </w:pPr>
      <w:r w:rsidRPr="00C52693">
        <w:rPr>
          <w:rFonts w:cs="Times New Roman"/>
          <w:sz w:val="24"/>
          <w:szCs w:val="24"/>
          <w:lang w:val="en-US"/>
        </w:rPr>
        <w:t xml:space="preserve">- </w:t>
      </w:r>
      <w:proofErr w:type="gramStart"/>
      <w:r w:rsidRPr="00C52693">
        <w:rPr>
          <w:rFonts w:cs="Times New Roman"/>
          <w:sz w:val="24"/>
          <w:szCs w:val="24"/>
          <w:lang w:val="en-US"/>
        </w:rPr>
        <w:t>unemployed</w:t>
      </w:r>
      <w:proofErr w:type="gramEnd"/>
      <w:r w:rsidRPr="00C52693">
        <w:rPr>
          <w:rFonts w:cs="Times New Roman"/>
          <w:sz w:val="24"/>
          <w:szCs w:val="24"/>
          <w:lang w:val="en-US"/>
        </w:rPr>
        <w:t xml:space="preserve"> people to become more competitive on the labor market through:</w:t>
      </w:r>
    </w:p>
    <w:p w:rsidR="00C52693" w:rsidRPr="00C52693" w:rsidRDefault="00C52693" w:rsidP="00C52693">
      <w:pPr>
        <w:spacing w:line="240" w:lineRule="auto"/>
        <w:jc w:val="both"/>
        <w:rPr>
          <w:rFonts w:cs="Times New Roman"/>
          <w:sz w:val="24"/>
          <w:szCs w:val="24"/>
          <w:lang w:val="en-US"/>
        </w:rPr>
      </w:pPr>
      <w:proofErr w:type="gramStart"/>
      <w:r w:rsidRPr="00C52693">
        <w:rPr>
          <w:rFonts w:cs="Times New Roman"/>
          <w:sz w:val="24"/>
          <w:szCs w:val="24"/>
          <w:lang w:val="en-US"/>
        </w:rPr>
        <w:t>greater</w:t>
      </w:r>
      <w:proofErr w:type="gramEnd"/>
      <w:r w:rsidRPr="00C52693">
        <w:rPr>
          <w:rFonts w:cs="Times New Roman"/>
          <w:sz w:val="24"/>
          <w:szCs w:val="24"/>
          <w:lang w:val="en-US"/>
        </w:rPr>
        <w:t xml:space="preserve"> involvement in non-formal education for the purpose of acquiring skills needed for employment,</w:t>
      </w:r>
    </w:p>
    <w:p w:rsidR="00C52693" w:rsidRPr="00C52693" w:rsidRDefault="00C52693" w:rsidP="00C52693">
      <w:pPr>
        <w:spacing w:line="240" w:lineRule="auto"/>
        <w:jc w:val="both"/>
        <w:rPr>
          <w:rFonts w:cs="Times New Roman"/>
          <w:sz w:val="24"/>
          <w:szCs w:val="24"/>
          <w:lang w:val="en-US"/>
        </w:rPr>
      </w:pPr>
      <w:r w:rsidRPr="00C52693">
        <w:rPr>
          <w:rFonts w:cs="Times New Roman"/>
          <w:sz w:val="24"/>
          <w:szCs w:val="24"/>
          <w:lang w:val="en-US"/>
        </w:rPr>
        <w:t xml:space="preserve">- </w:t>
      </w:r>
      <w:proofErr w:type="gramStart"/>
      <w:r w:rsidRPr="00C52693">
        <w:rPr>
          <w:rFonts w:cs="Times New Roman"/>
          <w:sz w:val="24"/>
          <w:szCs w:val="24"/>
          <w:lang w:val="en-US"/>
        </w:rPr>
        <w:t>greater</w:t>
      </w:r>
      <w:proofErr w:type="gramEnd"/>
      <w:r w:rsidRPr="00C52693">
        <w:rPr>
          <w:rFonts w:cs="Times New Roman"/>
          <w:sz w:val="24"/>
          <w:szCs w:val="24"/>
          <w:lang w:val="en-US"/>
        </w:rPr>
        <w:t xml:space="preserve"> involvement in the measures offered by the state through the Employment Agency,</w:t>
      </w:r>
    </w:p>
    <w:p w:rsidR="00C52693" w:rsidRPr="00C52693" w:rsidRDefault="00C52693" w:rsidP="00C52693">
      <w:pPr>
        <w:spacing w:line="240" w:lineRule="auto"/>
        <w:jc w:val="both"/>
        <w:rPr>
          <w:rFonts w:cs="Times New Roman"/>
          <w:sz w:val="24"/>
          <w:szCs w:val="24"/>
          <w:lang w:val="en-US"/>
        </w:rPr>
      </w:pPr>
      <w:r w:rsidRPr="00C52693">
        <w:rPr>
          <w:rFonts w:cs="Times New Roman"/>
          <w:sz w:val="24"/>
          <w:szCs w:val="24"/>
          <w:lang w:val="en-US"/>
        </w:rPr>
        <w:t xml:space="preserve">- </w:t>
      </w:r>
      <w:proofErr w:type="gramStart"/>
      <w:r w:rsidRPr="00C52693">
        <w:rPr>
          <w:rFonts w:cs="Times New Roman"/>
          <w:sz w:val="24"/>
          <w:szCs w:val="24"/>
          <w:lang w:val="en-US"/>
        </w:rPr>
        <w:t>improvement</w:t>
      </w:r>
      <w:proofErr w:type="gramEnd"/>
      <w:r w:rsidRPr="00C52693">
        <w:rPr>
          <w:rFonts w:cs="Times New Roman"/>
          <w:sz w:val="24"/>
          <w:szCs w:val="24"/>
          <w:lang w:val="en-US"/>
        </w:rPr>
        <w:t xml:space="preserve"> of educational programs and their adaptation to the needs of the labor market,</w:t>
      </w:r>
    </w:p>
    <w:p w:rsidR="00C52693" w:rsidRPr="00C52693" w:rsidRDefault="00C52693" w:rsidP="00C52693">
      <w:pPr>
        <w:spacing w:line="240" w:lineRule="auto"/>
        <w:jc w:val="both"/>
        <w:rPr>
          <w:rFonts w:cs="Times New Roman"/>
          <w:sz w:val="24"/>
          <w:szCs w:val="24"/>
          <w:lang w:val="en-US"/>
        </w:rPr>
      </w:pPr>
      <w:r w:rsidRPr="00C52693">
        <w:rPr>
          <w:rFonts w:cs="Times New Roman"/>
          <w:sz w:val="24"/>
          <w:szCs w:val="24"/>
          <w:lang w:val="en-US"/>
        </w:rPr>
        <w:t xml:space="preserve">- </w:t>
      </w:r>
      <w:proofErr w:type="gramStart"/>
      <w:r w:rsidRPr="00C52693">
        <w:rPr>
          <w:rFonts w:cs="Times New Roman"/>
          <w:sz w:val="24"/>
          <w:szCs w:val="24"/>
          <w:lang w:val="en-US"/>
        </w:rPr>
        <w:t>creation</w:t>
      </w:r>
      <w:proofErr w:type="gramEnd"/>
      <w:r w:rsidRPr="00C52693">
        <w:rPr>
          <w:rFonts w:cs="Times New Roman"/>
          <w:sz w:val="24"/>
          <w:szCs w:val="24"/>
          <w:lang w:val="en-US"/>
        </w:rPr>
        <w:t xml:space="preserve"> of policies and measures to encourage informal education,</w:t>
      </w:r>
    </w:p>
    <w:p w:rsidR="00C52693" w:rsidRPr="00C52693" w:rsidRDefault="00C52693" w:rsidP="00C52693">
      <w:pPr>
        <w:spacing w:line="240" w:lineRule="auto"/>
        <w:jc w:val="both"/>
        <w:rPr>
          <w:rFonts w:cs="Times New Roman"/>
          <w:sz w:val="24"/>
          <w:szCs w:val="24"/>
          <w:lang w:val="en-US"/>
        </w:rPr>
      </w:pPr>
      <w:r w:rsidRPr="00C52693">
        <w:rPr>
          <w:rFonts w:cs="Times New Roman"/>
          <w:sz w:val="24"/>
          <w:szCs w:val="24"/>
          <w:lang w:val="en-US"/>
        </w:rPr>
        <w:t xml:space="preserve">- </w:t>
      </w:r>
      <w:proofErr w:type="gramStart"/>
      <w:r w:rsidRPr="00C52693">
        <w:rPr>
          <w:rFonts w:cs="Times New Roman"/>
          <w:sz w:val="24"/>
          <w:szCs w:val="24"/>
          <w:lang w:val="en-US"/>
        </w:rPr>
        <w:t>creation</w:t>
      </w:r>
      <w:proofErr w:type="gramEnd"/>
      <w:r w:rsidRPr="00C52693">
        <w:rPr>
          <w:rFonts w:cs="Times New Roman"/>
          <w:sz w:val="24"/>
          <w:szCs w:val="24"/>
          <w:lang w:val="en-US"/>
        </w:rPr>
        <w:t xml:space="preserve"> of new programs adapted to the requirements of the business (to be connected with the analysis made by the leading companies for the needs of specific skills,</w:t>
      </w:r>
    </w:p>
    <w:p w:rsidR="00C52693" w:rsidRPr="00C52693" w:rsidRDefault="00C52693" w:rsidP="00C52693">
      <w:pPr>
        <w:spacing w:line="240" w:lineRule="auto"/>
        <w:jc w:val="both"/>
        <w:rPr>
          <w:rFonts w:cs="Times New Roman"/>
          <w:sz w:val="24"/>
          <w:szCs w:val="24"/>
          <w:lang w:val="en-US"/>
        </w:rPr>
      </w:pPr>
      <w:r w:rsidRPr="00C52693">
        <w:rPr>
          <w:rFonts w:cs="Times New Roman"/>
          <w:sz w:val="24"/>
          <w:szCs w:val="24"/>
          <w:lang w:val="en-US"/>
        </w:rPr>
        <w:t>- to make changes to the method of subsidizing, i.e. redesigning the measures in the Operational Plan for active programs and measures for employment and services on the labor market, by financing the number of employees after successfully completed training, and not according to the number of participants in the training,</w:t>
      </w:r>
    </w:p>
    <w:p w:rsidR="00C52693" w:rsidRPr="00C52693" w:rsidRDefault="00C52693" w:rsidP="00C52693">
      <w:pPr>
        <w:spacing w:line="240" w:lineRule="auto"/>
        <w:jc w:val="both"/>
        <w:rPr>
          <w:rFonts w:cs="Times New Roman"/>
          <w:sz w:val="24"/>
          <w:szCs w:val="24"/>
          <w:lang w:val="en-US"/>
        </w:rPr>
      </w:pPr>
      <w:r w:rsidRPr="00C52693">
        <w:rPr>
          <w:rFonts w:cs="Times New Roman"/>
          <w:sz w:val="24"/>
          <w:szCs w:val="24"/>
          <w:lang w:val="en-US"/>
        </w:rPr>
        <w:t xml:space="preserve">- </w:t>
      </w:r>
      <w:proofErr w:type="gramStart"/>
      <w:r w:rsidRPr="00C52693">
        <w:rPr>
          <w:rFonts w:cs="Times New Roman"/>
          <w:sz w:val="24"/>
          <w:szCs w:val="24"/>
          <w:lang w:val="en-US"/>
        </w:rPr>
        <w:t>to</w:t>
      </w:r>
      <w:proofErr w:type="gramEnd"/>
      <w:r w:rsidRPr="00C52693">
        <w:rPr>
          <w:rFonts w:cs="Times New Roman"/>
          <w:sz w:val="24"/>
          <w:szCs w:val="24"/>
          <w:lang w:val="en-US"/>
        </w:rPr>
        <w:t xml:space="preserve"> work on raising the awareness of the business sector for investing in knowledge and skills among employees,</w:t>
      </w:r>
    </w:p>
    <w:p w:rsidR="00C52693" w:rsidRPr="00C52693" w:rsidRDefault="00C52693" w:rsidP="00C52693">
      <w:pPr>
        <w:spacing w:line="240" w:lineRule="auto"/>
        <w:jc w:val="both"/>
        <w:rPr>
          <w:rFonts w:cs="Times New Roman"/>
          <w:sz w:val="24"/>
          <w:szCs w:val="24"/>
          <w:lang w:val="en-US"/>
        </w:rPr>
      </w:pPr>
      <w:r w:rsidRPr="00C52693">
        <w:rPr>
          <w:rFonts w:cs="Times New Roman"/>
          <w:sz w:val="24"/>
          <w:szCs w:val="24"/>
          <w:lang w:val="en-US"/>
        </w:rPr>
        <w:t xml:space="preserve">- </w:t>
      </w:r>
      <w:proofErr w:type="gramStart"/>
      <w:r w:rsidRPr="00C52693">
        <w:rPr>
          <w:rFonts w:cs="Times New Roman"/>
          <w:sz w:val="24"/>
          <w:szCs w:val="24"/>
          <w:lang w:val="en-US"/>
        </w:rPr>
        <w:t>to</w:t>
      </w:r>
      <w:proofErr w:type="gramEnd"/>
      <w:r w:rsidRPr="00C52693">
        <w:rPr>
          <w:rFonts w:cs="Times New Roman"/>
          <w:sz w:val="24"/>
          <w:szCs w:val="24"/>
          <w:lang w:val="en-US"/>
        </w:rPr>
        <w:t xml:space="preserve"> make an additional verification of the programs offered by the providers of training in foreign languages ​​and computer technologies that are certified by</w:t>
      </w:r>
    </w:p>
    <w:p w:rsidR="00C52693" w:rsidRPr="00C52693" w:rsidRDefault="00C52693" w:rsidP="00C52693">
      <w:pPr>
        <w:spacing w:line="240" w:lineRule="auto"/>
        <w:jc w:val="both"/>
        <w:rPr>
          <w:rFonts w:cs="Times New Roman"/>
          <w:sz w:val="24"/>
          <w:szCs w:val="24"/>
          <w:lang w:val="en-US"/>
        </w:rPr>
      </w:pPr>
      <w:r w:rsidRPr="00C52693">
        <w:rPr>
          <w:rFonts w:cs="Times New Roman"/>
          <w:sz w:val="24"/>
          <w:szCs w:val="24"/>
          <w:lang w:val="en-US"/>
        </w:rPr>
        <w:t xml:space="preserve">- </w:t>
      </w:r>
      <w:proofErr w:type="gramStart"/>
      <w:r w:rsidRPr="00C52693">
        <w:rPr>
          <w:rFonts w:cs="Times New Roman"/>
          <w:sz w:val="24"/>
          <w:szCs w:val="24"/>
          <w:lang w:val="en-US"/>
        </w:rPr>
        <w:t>foreign</w:t>
      </w:r>
      <w:proofErr w:type="gramEnd"/>
      <w:r w:rsidRPr="00C52693">
        <w:rPr>
          <w:rFonts w:cs="Times New Roman"/>
          <w:sz w:val="24"/>
          <w:szCs w:val="24"/>
          <w:lang w:val="en-US"/>
        </w:rPr>
        <w:t xml:space="preserve"> organizations and are recognizable on the market,</w:t>
      </w:r>
    </w:p>
    <w:p w:rsidR="00C52693" w:rsidRPr="00C52693" w:rsidRDefault="00C52693" w:rsidP="00C52693">
      <w:pPr>
        <w:spacing w:line="240" w:lineRule="auto"/>
        <w:jc w:val="both"/>
        <w:rPr>
          <w:rFonts w:cs="Times New Roman"/>
          <w:sz w:val="24"/>
          <w:szCs w:val="24"/>
          <w:lang w:val="en-US"/>
        </w:rPr>
      </w:pPr>
      <w:r w:rsidRPr="00C52693">
        <w:rPr>
          <w:rFonts w:cs="Times New Roman"/>
          <w:sz w:val="24"/>
          <w:szCs w:val="24"/>
          <w:lang w:val="en-US"/>
        </w:rPr>
        <w:t>- to introduce subsidization of training for communication skills, management skills, sales and marketing skills, teamwork, reliability, responsibility, precision, flexibility,</w:t>
      </w:r>
    </w:p>
    <w:p w:rsidR="00C52693" w:rsidRPr="00C52693" w:rsidRDefault="00C52693" w:rsidP="00C52693">
      <w:pPr>
        <w:spacing w:line="240" w:lineRule="auto"/>
        <w:jc w:val="both"/>
        <w:rPr>
          <w:rFonts w:cs="Times New Roman"/>
          <w:sz w:val="24"/>
          <w:szCs w:val="24"/>
          <w:lang w:val="en-US"/>
        </w:rPr>
      </w:pPr>
      <w:r w:rsidRPr="00C52693">
        <w:rPr>
          <w:rFonts w:cs="Times New Roman"/>
          <w:sz w:val="24"/>
          <w:szCs w:val="24"/>
          <w:lang w:val="en-US"/>
        </w:rPr>
        <w:t xml:space="preserve">- </w:t>
      </w:r>
      <w:proofErr w:type="gramStart"/>
      <w:r w:rsidRPr="00C52693">
        <w:rPr>
          <w:rFonts w:cs="Times New Roman"/>
          <w:sz w:val="24"/>
          <w:szCs w:val="24"/>
          <w:lang w:val="en-US"/>
        </w:rPr>
        <w:t>to</w:t>
      </w:r>
      <w:proofErr w:type="gramEnd"/>
      <w:r w:rsidRPr="00C52693">
        <w:rPr>
          <w:rFonts w:cs="Times New Roman"/>
          <w:sz w:val="24"/>
          <w:szCs w:val="24"/>
          <w:lang w:val="en-US"/>
        </w:rPr>
        <w:t xml:space="preserve"> introduce new occupations based on the requirements of the employers, and aligned with the future needs of the business,</w:t>
      </w:r>
    </w:p>
    <w:p w:rsidR="00C52693" w:rsidRPr="00C52693" w:rsidRDefault="00C52693" w:rsidP="00C52693">
      <w:pPr>
        <w:spacing w:line="240" w:lineRule="auto"/>
        <w:jc w:val="both"/>
        <w:rPr>
          <w:rFonts w:cs="Times New Roman"/>
          <w:sz w:val="24"/>
          <w:szCs w:val="24"/>
          <w:lang w:val="en-US"/>
        </w:rPr>
      </w:pPr>
      <w:r w:rsidRPr="00C52693">
        <w:rPr>
          <w:rFonts w:cs="Times New Roman"/>
          <w:sz w:val="24"/>
          <w:szCs w:val="24"/>
          <w:lang w:val="en-US"/>
        </w:rPr>
        <w:t xml:space="preserve">- </w:t>
      </w:r>
      <w:proofErr w:type="gramStart"/>
      <w:r w:rsidRPr="00C52693">
        <w:rPr>
          <w:rFonts w:cs="Times New Roman"/>
          <w:sz w:val="24"/>
          <w:szCs w:val="24"/>
          <w:lang w:val="en-US"/>
        </w:rPr>
        <w:t>to</w:t>
      </w:r>
      <w:proofErr w:type="gramEnd"/>
      <w:r w:rsidRPr="00C52693">
        <w:rPr>
          <w:rFonts w:cs="Times New Roman"/>
          <w:sz w:val="24"/>
          <w:szCs w:val="24"/>
          <w:lang w:val="en-US"/>
        </w:rPr>
        <w:t xml:space="preserve"> make regular analyzes of the future needs of the labor market and develop standards of occupations in joint cooperation with employers,</w:t>
      </w:r>
    </w:p>
    <w:p w:rsidR="00C52693" w:rsidRPr="00C52693" w:rsidRDefault="00C52693" w:rsidP="00C52693">
      <w:pPr>
        <w:spacing w:line="240" w:lineRule="auto"/>
        <w:jc w:val="both"/>
        <w:rPr>
          <w:rFonts w:cs="Times New Roman"/>
          <w:sz w:val="24"/>
          <w:szCs w:val="24"/>
          <w:lang w:val="en-US"/>
        </w:rPr>
      </w:pPr>
      <w:r w:rsidRPr="00C52693">
        <w:rPr>
          <w:rFonts w:cs="Times New Roman"/>
          <w:sz w:val="24"/>
          <w:szCs w:val="24"/>
          <w:lang w:val="en-US"/>
        </w:rPr>
        <w:t xml:space="preserve">- </w:t>
      </w:r>
      <w:proofErr w:type="gramStart"/>
      <w:r w:rsidRPr="00C52693">
        <w:rPr>
          <w:rFonts w:cs="Times New Roman"/>
          <w:sz w:val="24"/>
          <w:szCs w:val="24"/>
          <w:lang w:val="en-US"/>
        </w:rPr>
        <w:t>to</w:t>
      </w:r>
      <w:proofErr w:type="gramEnd"/>
      <w:r w:rsidRPr="00C52693">
        <w:rPr>
          <w:rFonts w:cs="Times New Roman"/>
          <w:sz w:val="24"/>
          <w:szCs w:val="24"/>
          <w:lang w:val="en-US"/>
        </w:rPr>
        <w:t xml:space="preserve"> increase the "visibility" of non-formal education and its benefits</w:t>
      </w:r>
    </w:p>
    <w:p w:rsidR="00C52693" w:rsidRPr="00C52693" w:rsidRDefault="00C52693" w:rsidP="00C52693">
      <w:pPr>
        <w:spacing w:line="240" w:lineRule="auto"/>
        <w:jc w:val="both"/>
        <w:rPr>
          <w:rFonts w:cs="Times New Roman"/>
          <w:sz w:val="24"/>
          <w:szCs w:val="24"/>
          <w:lang w:val="en-US"/>
        </w:rPr>
      </w:pPr>
      <w:proofErr w:type="gramStart"/>
      <w:r w:rsidRPr="00C52693">
        <w:rPr>
          <w:rFonts w:cs="Times New Roman"/>
          <w:sz w:val="24"/>
          <w:szCs w:val="24"/>
          <w:lang w:val="en-US"/>
        </w:rPr>
        <w:t>through</w:t>
      </w:r>
      <w:proofErr w:type="gramEnd"/>
      <w:r w:rsidRPr="00C52693">
        <w:rPr>
          <w:rFonts w:cs="Times New Roman"/>
          <w:sz w:val="24"/>
          <w:szCs w:val="24"/>
          <w:lang w:val="en-US"/>
        </w:rPr>
        <w:t xml:space="preserve"> promotion which should be two-way: - to the bidders (yes</w:t>
      </w:r>
    </w:p>
    <w:p w:rsidR="00C52693" w:rsidRPr="00C52693" w:rsidRDefault="00C52693" w:rsidP="00C52693">
      <w:pPr>
        <w:spacing w:line="240" w:lineRule="auto"/>
        <w:jc w:val="both"/>
        <w:rPr>
          <w:rFonts w:cs="Times New Roman"/>
          <w:sz w:val="24"/>
          <w:szCs w:val="24"/>
          <w:lang w:val="en-US"/>
        </w:rPr>
      </w:pPr>
      <w:proofErr w:type="gramStart"/>
      <w:r w:rsidRPr="00C52693">
        <w:rPr>
          <w:rFonts w:cs="Times New Roman"/>
          <w:sz w:val="24"/>
          <w:szCs w:val="24"/>
          <w:lang w:val="en-US"/>
        </w:rPr>
        <w:t>become</w:t>
      </w:r>
      <w:proofErr w:type="gramEnd"/>
      <w:r w:rsidRPr="00C52693">
        <w:rPr>
          <w:rFonts w:cs="Times New Roman"/>
          <w:sz w:val="24"/>
          <w:szCs w:val="24"/>
          <w:lang w:val="en-US"/>
        </w:rPr>
        <w:t xml:space="preserve"> independent from state finances and be competitive in the market and</w:t>
      </w:r>
    </w:p>
    <w:p w:rsidR="00C52693" w:rsidRPr="00C52693" w:rsidRDefault="00C52693" w:rsidP="00C52693">
      <w:pPr>
        <w:spacing w:line="240" w:lineRule="auto"/>
        <w:jc w:val="both"/>
        <w:rPr>
          <w:rFonts w:cs="Times New Roman"/>
          <w:sz w:val="24"/>
          <w:szCs w:val="24"/>
          <w:lang w:val="en-US"/>
        </w:rPr>
      </w:pPr>
      <w:r w:rsidRPr="00C52693">
        <w:rPr>
          <w:rFonts w:cs="Times New Roman"/>
          <w:sz w:val="24"/>
          <w:szCs w:val="24"/>
          <w:lang w:val="en-US"/>
        </w:rPr>
        <w:t xml:space="preserve">- </w:t>
      </w:r>
      <w:proofErr w:type="gramStart"/>
      <w:r w:rsidRPr="00C52693">
        <w:rPr>
          <w:rFonts w:cs="Times New Roman"/>
          <w:sz w:val="24"/>
          <w:szCs w:val="24"/>
          <w:lang w:val="en-US"/>
        </w:rPr>
        <w:t>to</w:t>
      </w:r>
      <w:proofErr w:type="gramEnd"/>
      <w:r w:rsidRPr="00C52693">
        <w:rPr>
          <w:rFonts w:cs="Times New Roman"/>
          <w:sz w:val="24"/>
          <w:szCs w:val="24"/>
          <w:lang w:val="en-US"/>
        </w:rPr>
        <w:t xml:space="preserve"> users of informal education (through validation of the received certificate in the system of formal education).</w:t>
      </w:r>
    </w:p>
    <w:p w:rsidR="00E84AED" w:rsidRDefault="00C52693" w:rsidP="005130DB">
      <w:pPr>
        <w:spacing w:line="240" w:lineRule="auto"/>
        <w:jc w:val="center"/>
        <w:rPr>
          <w:rFonts w:cs="Times New Roman"/>
          <w:b/>
          <w:sz w:val="24"/>
          <w:szCs w:val="24"/>
          <w:lang w:val="en-US"/>
        </w:rPr>
      </w:pPr>
      <w:r>
        <w:rPr>
          <w:rFonts w:cs="Times New Roman"/>
          <w:b/>
          <w:sz w:val="24"/>
          <w:szCs w:val="24"/>
          <w:lang w:val="en-US"/>
        </w:rPr>
        <w:t>C</w:t>
      </w:r>
      <w:r w:rsidRPr="00C52693">
        <w:rPr>
          <w:rFonts w:cs="Times New Roman"/>
          <w:b/>
          <w:sz w:val="24"/>
          <w:szCs w:val="24"/>
          <w:lang w:val="en-US"/>
        </w:rPr>
        <w:t>onclusion</w:t>
      </w:r>
    </w:p>
    <w:p w:rsidR="007225C6" w:rsidRDefault="007225C6" w:rsidP="007225C6">
      <w:pPr>
        <w:spacing w:line="240" w:lineRule="auto"/>
        <w:jc w:val="both"/>
        <w:rPr>
          <w:rFonts w:cs="Times New Roman"/>
          <w:sz w:val="24"/>
          <w:szCs w:val="24"/>
          <w:lang w:val="mk-MK"/>
        </w:rPr>
      </w:pPr>
      <w:r w:rsidRPr="007225C6">
        <w:rPr>
          <w:rFonts w:cs="Times New Roman"/>
          <w:sz w:val="24"/>
          <w:szCs w:val="24"/>
          <w:lang w:val="en-US"/>
        </w:rPr>
        <w:t xml:space="preserve">An appropriate mix of knowledge and skills is crucial for the success of the individual, but also for the companies. Formal qualifications and professional knowledge are only part of the skills needed to achieve competitiveness. Research conducted in recent years on the most important skills that an individual should possess, in addition to professional skills, also identifies soft, digital and entrepreneurial skills. In a meta-analysis of the skills students need for the 21st century, the World Economic Forum identifies 16 different skills, which are grouped into three clusters: application of basic skills in everyday activities: including scientific, financial and ICT literacy; approach to solving complex problems: such as critical thinking, problem solving, creativity, communication and cooperation; approach to changes in the environment including initiative, adaptability, leadership and the like. Soft skills, also called generic skills, employability skills, i.e. all skills that complement professional skills, are transferable between industries and jobs. They refer to aspects such as communication, teamwork, problem solving, reasoning, making independent decisions, etc., and in many studies digital skills are also included here. The need for this type of skills is increasingly emphasized, especially with the increase of the service sector on a global level, but also as a result of the new approach to work which is based on project orientation and working in dynamic and changing organizational and market environments. In that direction, Deloitte Access Economics predicts that by 2030 these skills (including digital skills) will be a key criterion for two-thirds of jobs. One of their </w:t>
      </w:r>
      <w:proofErr w:type="gramStart"/>
      <w:r w:rsidRPr="007225C6">
        <w:rPr>
          <w:rFonts w:cs="Times New Roman"/>
          <w:sz w:val="24"/>
          <w:szCs w:val="24"/>
          <w:lang w:val="en-US"/>
        </w:rPr>
        <w:t>research</w:t>
      </w:r>
      <w:proofErr w:type="gramEnd"/>
      <w:r w:rsidRPr="007225C6">
        <w:rPr>
          <w:rFonts w:cs="Times New Roman"/>
          <w:sz w:val="24"/>
          <w:szCs w:val="24"/>
          <w:lang w:val="en-US"/>
        </w:rPr>
        <w:t xml:space="preserve"> on employee soft skills shows that employees who apply teamwork skills are 3% more productive than other employees. Modern companies that are financially powerful and success-oriented tend to invest in their young staff in the direction of growth and development of the company. They continuously invest in additional training, training, courses and seminars that will enable young people to realize </w:t>
      </w:r>
      <w:proofErr w:type="gramStart"/>
      <w:r w:rsidRPr="007225C6">
        <w:rPr>
          <w:rFonts w:cs="Times New Roman"/>
          <w:sz w:val="24"/>
          <w:szCs w:val="24"/>
          <w:lang w:val="en-US"/>
        </w:rPr>
        <w:t>themselves</w:t>
      </w:r>
      <w:proofErr w:type="gramEnd"/>
      <w:r w:rsidRPr="007225C6">
        <w:rPr>
          <w:rFonts w:cs="Times New Roman"/>
          <w:sz w:val="24"/>
          <w:szCs w:val="24"/>
          <w:lang w:val="en-US"/>
        </w:rPr>
        <w:t xml:space="preserve"> in the position that suits them best and will enable them to progress in their career thanks to the required qualifications: ambition, patience, dedication, persistence, investment in the informal education, practical work, etc.</w:t>
      </w:r>
    </w:p>
    <w:p w:rsidR="009F4CF2" w:rsidRDefault="009F4CF2" w:rsidP="007225C6">
      <w:pPr>
        <w:spacing w:line="240" w:lineRule="auto"/>
        <w:jc w:val="both"/>
        <w:rPr>
          <w:rFonts w:cs="Times New Roman"/>
          <w:sz w:val="24"/>
          <w:szCs w:val="24"/>
          <w:lang w:val="mk-MK"/>
        </w:rPr>
      </w:pPr>
    </w:p>
    <w:p w:rsidR="009F4CF2" w:rsidRPr="009F4CF2" w:rsidRDefault="009F4CF2" w:rsidP="009F4CF2">
      <w:pPr>
        <w:spacing w:line="240" w:lineRule="auto"/>
        <w:jc w:val="center"/>
        <w:rPr>
          <w:rFonts w:cs="Times New Roman"/>
          <w:b/>
          <w:sz w:val="24"/>
          <w:szCs w:val="24"/>
          <w:lang w:val="mk-MK"/>
        </w:rPr>
      </w:pPr>
      <w:r w:rsidRPr="009F4CF2">
        <w:rPr>
          <w:rFonts w:cs="Times New Roman"/>
          <w:b/>
          <w:sz w:val="24"/>
          <w:szCs w:val="24"/>
          <w:lang w:val="mk-MK"/>
        </w:rPr>
        <w:t>Used literature</w:t>
      </w:r>
    </w:p>
    <w:p w:rsidR="009F4CF2" w:rsidRPr="009F4CF2" w:rsidRDefault="009F4CF2" w:rsidP="009F4CF2">
      <w:pPr>
        <w:spacing w:line="240" w:lineRule="auto"/>
        <w:jc w:val="both"/>
        <w:rPr>
          <w:rFonts w:cs="Times New Roman"/>
          <w:sz w:val="24"/>
          <w:szCs w:val="24"/>
          <w:lang w:val="mk-MK"/>
        </w:rPr>
      </w:pPr>
      <w:r w:rsidRPr="009F4CF2">
        <w:rPr>
          <w:rFonts w:cs="Times New Roman"/>
          <w:sz w:val="24"/>
          <w:szCs w:val="24"/>
          <w:lang w:val="mk-MK"/>
        </w:rPr>
        <w:t>1. Study - Youth unemployment in the Republic of Macedonia, USAID, Institute for European Policy and Youth Info International, 2019</w:t>
      </w:r>
    </w:p>
    <w:p w:rsidR="009F4CF2" w:rsidRPr="009F4CF2" w:rsidRDefault="009F4CF2" w:rsidP="009F4CF2">
      <w:pPr>
        <w:spacing w:line="240" w:lineRule="auto"/>
        <w:jc w:val="both"/>
        <w:rPr>
          <w:rFonts w:cs="Times New Roman"/>
          <w:sz w:val="24"/>
          <w:szCs w:val="24"/>
          <w:lang w:val="mk-MK"/>
        </w:rPr>
      </w:pPr>
      <w:r w:rsidRPr="009F4CF2">
        <w:rPr>
          <w:rFonts w:cs="Times New Roman"/>
          <w:sz w:val="24"/>
          <w:szCs w:val="24"/>
          <w:lang w:val="mk-MK"/>
        </w:rPr>
        <w:t>2. Research and analysis of the work skills of young people in the Republic of Macedonia, National Youth Council, 2016</w:t>
      </w:r>
    </w:p>
    <w:p w:rsidR="009F4CF2" w:rsidRPr="009F4CF2" w:rsidRDefault="009F4CF2" w:rsidP="009F4CF2">
      <w:pPr>
        <w:spacing w:line="240" w:lineRule="auto"/>
        <w:jc w:val="both"/>
        <w:rPr>
          <w:rFonts w:cs="Times New Roman"/>
          <w:sz w:val="24"/>
          <w:szCs w:val="24"/>
          <w:lang w:val="mk-MK"/>
        </w:rPr>
      </w:pPr>
      <w:r w:rsidRPr="009F4CF2">
        <w:rPr>
          <w:rFonts w:cs="Times New Roman"/>
          <w:sz w:val="24"/>
          <w:szCs w:val="24"/>
          <w:lang w:val="mk-MK"/>
        </w:rPr>
        <w:t xml:space="preserve">3. National Employment Strategy 2021 – 2027, Ministry of Labor and Social Policy of the Republic of </w:t>
      </w:r>
      <w:r>
        <w:rPr>
          <w:rFonts w:cs="Times New Roman"/>
          <w:sz w:val="24"/>
          <w:szCs w:val="24"/>
          <w:lang w:val="en-US"/>
        </w:rPr>
        <w:t xml:space="preserve">North </w:t>
      </w:r>
      <w:r w:rsidRPr="009F4CF2">
        <w:rPr>
          <w:rFonts w:cs="Times New Roman"/>
          <w:sz w:val="24"/>
          <w:szCs w:val="24"/>
          <w:lang w:val="mk-MK"/>
        </w:rPr>
        <w:t>Macedonia, 2021</w:t>
      </w:r>
    </w:p>
    <w:p w:rsidR="009F4CF2" w:rsidRPr="009F4CF2" w:rsidRDefault="009F4CF2" w:rsidP="009F4CF2">
      <w:pPr>
        <w:spacing w:line="240" w:lineRule="auto"/>
        <w:jc w:val="both"/>
        <w:rPr>
          <w:rFonts w:cs="Times New Roman"/>
          <w:sz w:val="24"/>
          <w:szCs w:val="24"/>
          <w:lang w:val="mk-MK"/>
        </w:rPr>
      </w:pPr>
      <w:r w:rsidRPr="009F4CF2">
        <w:rPr>
          <w:rFonts w:cs="Times New Roman"/>
          <w:sz w:val="24"/>
          <w:szCs w:val="24"/>
          <w:lang w:val="mk-MK"/>
        </w:rPr>
        <w:t xml:space="preserve">4. Employment Agency of the Republic of </w:t>
      </w:r>
      <w:r>
        <w:rPr>
          <w:rFonts w:cs="Times New Roman"/>
          <w:sz w:val="24"/>
          <w:szCs w:val="24"/>
          <w:lang w:val="en-US"/>
        </w:rPr>
        <w:t xml:space="preserve">North </w:t>
      </w:r>
      <w:r w:rsidRPr="009F4CF2">
        <w:rPr>
          <w:rFonts w:cs="Times New Roman"/>
          <w:sz w:val="24"/>
          <w:szCs w:val="24"/>
          <w:lang w:val="mk-MK"/>
        </w:rPr>
        <w:t>Macedonia</w:t>
      </w:r>
    </w:p>
    <w:p w:rsidR="009F4CF2" w:rsidRPr="009F4CF2" w:rsidRDefault="009F4CF2" w:rsidP="009F4CF2">
      <w:pPr>
        <w:spacing w:line="240" w:lineRule="auto"/>
        <w:jc w:val="both"/>
        <w:rPr>
          <w:rFonts w:cs="Times New Roman"/>
          <w:sz w:val="24"/>
          <w:szCs w:val="24"/>
          <w:lang w:val="mk-MK"/>
        </w:rPr>
      </w:pPr>
      <w:r w:rsidRPr="009F4CF2">
        <w:rPr>
          <w:rFonts w:cs="Times New Roman"/>
          <w:sz w:val="24"/>
          <w:szCs w:val="24"/>
          <w:lang w:val="mk-MK"/>
        </w:rPr>
        <w:t xml:space="preserve">5. State Statistics Office of the Republic of </w:t>
      </w:r>
      <w:r>
        <w:rPr>
          <w:rFonts w:cs="Times New Roman"/>
          <w:sz w:val="24"/>
          <w:szCs w:val="24"/>
          <w:lang w:val="en-US"/>
        </w:rPr>
        <w:t xml:space="preserve">North </w:t>
      </w:r>
      <w:bookmarkStart w:id="0" w:name="_GoBack"/>
      <w:bookmarkEnd w:id="0"/>
      <w:r w:rsidRPr="009F4CF2">
        <w:rPr>
          <w:rFonts w:cs="Times New Roman"/>
          <w:sz w:val="24"/>
          <w:szCs w:val="24"/>
          <w:lang w:val="mk-MK"/>
        </w:rPr>
        <w:t>Macedonia</w:t>
      </w:r>
    </w:p>
    <w:p w:rsidR="009F4CF2" w:rsidRPr="009F4CF2" w:rsidRDefault="009F4CF2" w:rsidP="009F4CF2">
      <w:pPr>
        <w:spacing w:line="240" w:lineRule="auto"/>
        <w:jc w:val="both"/>
        <w:rPr>
          <w:rFonts w:cs="Times New Roman"/>
          <w:sz w:val="24"/>
          <w:szCs w:val="24"/>
          <w:lang w:val="mk-MK"/>
        </w:rPr>
      </w:pPr>
    </w:p>
    <w:sectPr w:rsidR="009F4CF2" w:rsidRPr="009F4CF2" w:rsidSect="005130DB">
      <w:pgSz w:w="12240" w:h="15840"/>
      <w:pgMar w:top="1480" w:right="1320" w:bottom="1600" w:left="1340" w:header="0" w:footer="138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E95" w:rsidRDefault="00287E95">
      <w:pPr>
        <w:spacing w:after="0" w:line="240" w:lineRule="auto"/>
      </w:pPr>
      <w:r>
        <w:separator/>
      </w:r>
    </w:p>
  </w:endnote>
  <w:endnote w:type="continuationSeparator" w:id="0">
    <w:p w:rsidR="00287E95" w:rsidRDefault="00287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E95" w:rsidRDefault="00287E95">
      <w:pPr>
        <w:spacing w:after="0" w:line="240" w:lineRule="auto"/>
      </w:pPr>
      <w:r>
        <w:separator/>
      </w:r>
    </w:p>
  </w:footnote>
  <w:footnote w:type="continuationSeparator" w:id="0">
    <w:p w:rsidR="00287E95" w:rsidRDefault="00287E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hanging="360"/>
      </w:pPr>
      <w:rPr>
        <w:rFonts w:ascii="Arial" w:hAnsi="Arial" w:cs="Aria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00000886"/>
    <w:lvl w:ilvl="0">
      <w:start w:val="1"/>
      <w:numFmt w:val="decimal"/>
      <w:lvlText w:val="%1"/>
      <w:lvlJc w:val="left"/>
      <w:pPr>
        <w:ind w:hanging="101"/>
      </w:pPr>
      <w:rPr>
        <w:rFonts w:ascii="Calibri" w:hAnsi="Calibri" w:cs="Calibri"/>
        <w:b w:val="0"/>
        <w:bCs w:val="0"/>
        <w:w w:val="99"/>
        <w:position w:val="5"/>
        <w:sz w:val="12"/>
        <w:szCs w:val="12"/>
      </w:rPr>
    </w:lvl>
    <w:lvl w:ilvl="1">
      <w:start w:val="1"/>
      <w:numFmt w:val="decimal"/>
      <w:lvlText w:val="%2."/>
      <w:lvlJc w:val="left"/>
      <w:pPr>
        <w:ind w:hanging="360"/>
      </w:pPr>
      <w:rPr>
        <w:rFonts w:ascii="Verdana" w:hAnsi="Verdana" w:cs="Verdana"/>
        <w:b w:val="0"/>
        <w:bCs w:val="0"/>
        <w:w w:val="99"/>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4"/>
    <w:multiLevelType w:val="multilevel"/>
    <w:tmpl w:val="00000887"/>
    <w:lvl w:ilvl="0">
      <w:start w:val="3"/>
      <w:numFmt w:val="decimal"/>
      <w:lvlText w:val="%1"/>
      <w:lvlJc w:val="left"/>
      <w:pPr>
        <w:ind w:hanging="118"/>
      </w:pPr>
      <w:rPr>
        <w:rFonts w:ascii="Arial" w:hAnsi="Arial" w:cs="Arial"/>
        <w:b w:val="0"/>
        <w:bCs w:val="0"/>
        <w:position w:val="6"/>
        <w:sz w:val="12"/>
        <w:szCs w:val="1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05"/>
    <w:multiLevelType w:val="multilevel"/>
    <w:tmpl w:val="00000888"/>
    <w:lvl w:ilvl="0">
      <w:start w:val="5"/>
      <w:numFmt w:val="decimal"/>
      <w:lvlText w:val="%1"/>
      <w:lvlJc w:val="left"/>
      <w:pPr>
        <w:ind w:hanging="111"/>
      </w:pPr>
      <w:rPr>
        <w:rFonts w:ascii="Calibri" w:hAnsi="Calibri" w:cs="Calibri"/>
        <w:b w:val="0"/>
        <w:bCs w:val="0"/>
        <w:w w:val="99"/>
        <w:position w:val="5"/>
        <w:sz w:val="12"/>
        <w:szCs w:val="12"/>
      </w:rPr>
    </w:lvl>
    <w:lvl w:ilvl="1">
      <w:numFmt w:val="bullet"/>
      <w:lvlText w:val=""/>
      <w:lvlJc w:val="left"/>
      <w:pPr>
        <w:ind w:hanging="360"/>
      </w:pPr>
      <w:rPr>
        <w:rFonts w:ascii="Symbol" w:hAnsi="Symbol" w:cs="Symbol"/>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00000406"/>
    <w:multiLevelType w:val="multilevel"/>
    <w:tmpl w:val="00000889"/>
    <w:lvl w:ilvl="0">
      <w:start w:val="1"/>
      <w:numFmt w:val="decimal"/>
      <w:lvlText w:val="%1."/>
      <w:lvlJc w:val="left"/>
      <w:pPr>
        <w:ind w:hanging="360"/>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nsid w:val="00000407"/>
    <w:multiLevelType w:val="multilevel"/>
    <w:tmpl w:val="0000088A"/>
    <w:lvl w:ilvl="0">
      <w:start w:val="8"/>
      <w:numFmt w:val="decimal"/>
      <w:lvlText w:val="%1"/>
      <w:lvlJc w:val="left"/>
      <w:pPr>
        <w:ind w:hanging="118"/>
      </w:pPr>
      <w:rPr>
        <w:rFonts w:ascii="Arial" w:hAnsi="Arial" w:cs="Arial"/>
        <w:b w:val="0"/>
        <w:bCs w:val="0"/>
        <w:position w:val="6"/>
        <w:sz w:val="12"/>
        <w:szCs w:val="1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nsid w:val="00000408"/>
    <w:multiLevelType w:val="multilevel"/>
    <w:tmpl w:val="0000088B"/>
    <w:lvl w:ilvl="0">
      <w:start w:val="11"/>
      <w:numFmt w:val="decimal"/>
      <w:lvlText w:val="%1"/>
      <w:lvlJc w:val="left"/>
      <w:pPr>
        <w:ind w:hanging="185"/>
      </w:pPr>
      <w:rPr>
        <w:rFonts w:ascii="Arial" w:hAnsi="Arial" w:cs="Arial"/>
        <w:b w:val="0"/>
        <w:bCs w:val="0"/>
        <w:position w:val="6"/>
        <w:sz w:val="12"/>
        <w:szCs w:val="12"/>
      </w:rPr>
    </w:lvl>
    <w:lvl w:ilvl="1">
      <w:numFmt w:val="bullet"/>
      <w:lvlText w:val=""/>
      <w:lvlJc w:val="left"/>
      <w:pPr>
        <w:ind w:hanging="360"/>
      </w:pPr>
      <w:rPr>
        <w:rFonts w:ascii="Symbol" w:hAnsi="Symbol" w:cs="Symbol"/>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nsid w:val="00000409"/>
    <w:multiLevelType w:val="multilevel"/>
    <w:tmpl w:val="0000088C"/>
    <w:lvl w:ilvl="0">
      <w:start w:val="19"/>
      <w:numFmt w:val="decimal"/>
      <w:lvlText w:val="%1"/>
      <w:lvlJc w:val="left"/>
      <w:pPr>
        <w:ind w:hanging="185"/>
      </w:pPr>
      <w:rPr>
        <w:rFonts w:ascii="Arial" w:hAnsi="Arial" w:cs="Arial"/>
        <w:b w:val="0"/>
        <w:bCs w:val="0"/>
        <w:position w:val="6"/>
        <w:sz w:val="12"/>
        <w:szCs w:val="1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nsid w:val="0000040A"/>
    <w:multiLevelType w:val="multilevel"/>
    <w:tmpl w:val="0000088D"/>
    <w:lvl w:ilvl="0">
      <w:start w:val="24"/>
      <w:numFmt w:val="decimal"/>
      <w:lvlText w:val="%1"/>
      <w:lvlJc w:val="left"/>
      <w:pPr>
        <w:ind w:hanging="185"/>
      </w:pPr>
      <w:rPr>
        <w:rFonts w:ascii="Arial" w:hAnsi="Arial" w:cs="Arial"/>
        <w:b w:val="0"/>
        <w:bCs w:val="0"/>
        <w:position w:val="6"/>
        <w:sz w:val="12"/>
        <w:szCs w:val="12"/>
      </w:rPr>
    </w:lvl>
    <w:lvl w:ilvl="1">
      <w:numFmt w:val="bullet"/>
      <w:lvlText w:val=""/>
      <w:lvlJc w:val="left"/>
      <w:pPr>
        <w:ind w:hanging="360"/>
      </w:pPr>
      <w:rPr>
        <w:rFonts w:ascii="Symbol" w:hAnsi="Symbol" w:cs="Symbol"/>
        <w:b w:val="0"/>
        <w:bCs w:val="0"/>
        <w:sz w:val="24"/>
        <w:szCs w:val="24"/>
      </w:rPr>
    </w:lvl>
    <w:lvl w:ilvl="2">
      <w:numFmt w:val="bullet"/>
      <w:lvlText w:val=""/>
      <w:lvlJc w:val="left"/>
      <w:pPr>
        <w:ind w:hanging="360"/>
      </w:pPr>
      <w:rPr>
        <w:rFonts w:ascii="Wingdings" w:hAnsi="Wingdings" w:cs="Wingdings"/>
        <w:b w:val="0"/>
        <w:bCs w:val="0"/>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nsid w:val="0000040B"/>
    <w:multiLevelType w:val="multilevel"/>
    <w:tmpl w:val="0000088E"/>
    <w:lvl w:ilvl="0">
      <w:numFmt w:val="bullet"/>
      <w:lvlText w:val="-"/>
      <w:lvlJc w:val="left"/>
      <w:pPr>
        <w:ind w:hanging="401"/>
      </w:pPr>
      <w:rPr>
        <w:rFonts w:ascii="Arial" w:hAnsi="Arial" w:cs="Aria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nsid w:val="0000040C"/>
    <w:multiLevelType w:val="multilevel"/>
    <w:tmpl w:val="0000088F"/>
    <w:lvl w:ilvl="0">
      <w:numFmt w:val="bullet"/>
      <w:lvlText w:val="-"/>
      <w:lvlJc w:val="left"/>
      <w:pPr>
        <w:ind w:hanging="360"/>
      </w:pPr>
      <w:rPr>
        <w:rFonts w:ascii="Arial" w:hAnsi="Arial" w:cs="Aria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nsid w:val="0000040D"/>
    <w:multiLevelType w:val="multilevel"/>
    <w:tmpl w:val="00000890"/>
    <w:lvl w:ilvl="0">
      <w:numFmt w:val="bullet"/>
      <w:lvlText w:val="-"/>
      <w:lvlJc w:val="left"/>
      <w:pPr>
        <w:ind w:hanging="360"/>
      </w:pPr>
      <w:rPr>
        <w:rFonts w:ascii="Arial" w:hAnsi="Arial" w:cs="Aria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nsid w:val="0000040E"/>
    <w:multiLevelType w:val="multilevel"/>
    <w:tmpl w:val="00000891"/>
    <w:lvl w:ilvl="0">
      <w:numFmt w:val="bullet"/>
      <w:lvlText w:val="-"/>
      <w:lvlJc w:val="left"/>
      <w:pPr>
        <w:ind w:hanging="574"/>
      </w:pPr>
      <w:rPr>
        <w:rFonts w:ascii="Arial" w:hAnsi="Arial" w:cs="Aria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
    <w:nsid w:val="0000040F"/>
    <w:multiLevelType w:val="multilevel"/>
    <w:tmpl w:val="00000892"/>
    <w:lvl w:ilvl="0">
      <w:numFmt w:val="bullet"/>
      <w:lvlText w:val="-"/>
      <w:lvlJc w:val="left"/>
      <w:pPr>
        <w:ind w:hanging="360"/>
      </w:pPr>
      <w:rPr>
        <w:rFonts w:ascii="Arial" w:hAnsi="Arial" w:cs="Aria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
    <w:nsid w:val="00000410"/>
    <w:multiLevelType w:val="multilevel"/>
    <w:tmpl w:val="00000893"/>
    <w:lvl w:ilvl="0">
      <w:numFmt w:val="bullet"/>
      <w:lvlText w:val="-"/>
      <w:lvlJc w:val="left"/>
      <w:pPr>
        <w:ind w:hanging="612"/>
      </w:pPr>
      <w:rPr>
        <w:rFonts w:ascii="Verdana" w:hAnsi="Verdana" w:cs="Verdana"/>
        <w:b w:val="0"/>
        <w:bCs w:val="0"/>
        <w:sz w:val="24"/>
        <w:szCs w:val="24"/>
      </w:rPr>
    </w:lvl>
    <w:lvl w:ilvl="1">
      <w:numFmt w:val="bullet"/>
      <w:lvlText w:val=""/>
      <w:lvlJc w:val="left"/>
      <w:pPr>
        <w:ind w:hanging="360"/>
      </w:pPr>
      <w:rPr>
        <w:rFonts w:ascii="Wingdings" w:hAnsi="Wingdings" w:cs="Wingdings"/>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5">
    <w:nsid w:val="00000411"/>
    <w:multiLevelType w:val="multilevel"/>
    <w:tmpl w:val="00000894"/>
    <w:lvl w:ilvl="0">
      <w:numFmt w:val="bullet"/>
      <w:lvlText w:val="-"/>
      <w:lvlJc w:val="left"/>
      <w:pPr>
        <w:ind w:hanging="360"/>
      </w:pPr>
      <w:rPr>
        <w:rFonts w:ascii="Arial" w:hAnsi="Arial" w:cs="Aria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6">
    <w:nsid w:val="00000412"/>
    <w:multiLevelType w:val="multilevel"/>
    <w:tmpl w:val="00000895"/>
    <w:lvl w:ilvl="0">
      <w:numFmt w:val="bullet"/>
      <w:lvlText w:val="-"/>
      <w:lvlJc w:val="left"/>
      <w:pPr>
        <w:ind w:hanging="360"/>
      </w:pPr>
      <w:rPr>
        <w:rFonts w:ascii="Arial" w:hAnsi="Arial" w:cs="Aria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7">
    <w:nsid w:val="00000413"/>
    <w:multiLevelType w:val="multilevel"/>
    <w:tmpl w:val="00000896"/>
    <w:lvl w:ilvl="0">
      <w:numFmt w:val="bullet"/>
      <w:lvlText w:val="-"/>
      <w:lvlJc w:val="left"/>
      <w:pPr>
        <w:ind w:hanging="360"/>
      </w:pPr>
      <w:rPr>
        <w:rFonts w:ascii="Arial" w:hAnsi="Arial" w:cs="Aria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8">
    <w:nsid w:val="00000414"/>
    <w:multiLevelType w:val="multilevel"/>
    <w:tmpl w:val="00000897"/>
    <w:lvl w:ilvl="0">
      <w:numFmt w:val="bullet"/>
      <w:lvlText w:val="-"/>
      <w:lvlJc w:val="left"/>
      <w:pPr>
        <w:ind w:hanging="360"/>
      </w:pPr>
      <w:rPr>
        <w:rFonts w:ascii="Arial" w:hAnsi="Arial" w:cs="Aria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9">
    <w:nsid w:val="00000415"/>
    <w:multiLevelType w:val="multilevel"/>
    <w:tmpl w:val="00000898"/>
    <w:lvl w:ilvl="0">
      <w:start w:val="2"/>
      <w:numFmt w:val="decimal"/>
      <w:lvlText w:val="%1."/>
      <w:lvlJc w:val="left"/>
      <w:pPr>
        <w:ind w:hanging="480"/>
      </w:pPr>
      <w:rPr>
        <w:rFonts w:ascii="Verdana" w:hAnsi="Verdana" w:cs="Verdana"/>
        <w:b/>
        <w:bCs/>
        <w:spacing w:val="-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0">
    <w:nsid w:val="00000416"/>
    <w:multiLevelType w:val="multilevel"/>
    <w:tmpl w:val="00000899"/>
    <w:lvl w:ilvl="0">
      <w:start w:val="32"/>
      <w:numFmt w:val="decimal"/>
      <w:lvlText w:val="%1"/>
      <w:lvlJc w:val="left"/>
      <w:pPr>
        <w:ind w:hanging="185"/>
      </w:pPr>
      <w:rPr>
        <w:rFonts w:ascii="Arial" w:hAnsi="Arial" w:cs="Arial"/>
        <w:b w:val="0"/>
        <w:bCs w:val="0"/>
        <w:position w:val="6"/>
        <w:sz w:val="12"/>
        <w:szCs w:val="1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1">
    <w:nsid w:val="00000417"/>
    <w:multiLevelType w:val="multilevel"/>
    <w:tmpl w:val="0000089A"/>
    <w:lvl w:ilvl="0">
      <w:start w:val="34"/>
      <w:numFmt w:val="decimal"/>
      <w:lvlText w:val="%1"/>
      <w:lvlJc w:val="left"/>
      <w:pPr>
        <w:ind w:hanging="171"/>
      </w:pPr>
      <w:rPr>
        <w:rFonts w:ascii="Calibri" w:hAnsi="Calibri" w:cs="Calibri"/>
        <w:b w:val="0"/>
        <w:bCs w:val="0"/>
        <w:spacing w:val="-1"/>
        <w:w w:val="99"/>
        <w:position w:val="5"/>
        <w:sz w:val="12"/>
        <w:szCs w:val="1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2">
    <w:nsid w:val="00000418"/>
    <w:multiLevelType w:val="multilevel"/>
    <w:tmpl w:val="0000089B"/>
    <w:lvl w:ilvl="0">
      <w:numFmt w:val="bullet"/>
      <w:lvlText w:val=""/>
      <w:lvlJc w:val="left"/>
      <w:pPr>
        <w:ind w:hanging="360"/>
      </w:pPr>
      <w:rPr>
        <w:rFonts w:ascii="Symbol" w:hAnsi="Symbol" w:cs="Symbo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3">
    <w:nsid w:val="00000419"/>
    <w:multiLevelType w:val="multilevel"/>
    <w:tmpl w:val="0000089C"/>
    <w:lvl w:ilvl="0">
      <w:numFmt w:val="bullet"/>
      <w:lvlText w:val=""/>
      <w:lvlJc w:val="left"/>
      <w:pPr>
        <w:ind w:hanging="360"/>
      </w:pPr>
      <w:rPr>
        <w:rFonts w:ascii="Symbol" w:hAnsi="Symbol" w:cs="Symbol"/>
        <w:b w:val="0"/>
        <w:bCs w:val="0"/>
        <w:sz w:val="24"/>
        <w:szCs w:val="24"/>
      </w:rPr>
    </w:lvl>
    <w:lvl w:ilvl="1">
      <w:numFmt w:val="bullet"/>
      <w:lvlText w:val=""/>
      <w:lvlJc w:val="left"/>
      <w:pPr>
        <w:ind w:hanging="360"/>
      </w:pPr>
      <w:rPr>
        <w:rFonts w:ascii="Symbol" w:hAnsi="Symbol" w:cs="Symbol"/>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4">
    <w:nsid w:val="0000041A"/>
    <w:multiLevelType w:val="multilevel"/>
    <w:tmpl w:val="0000089D"/>
    <w:lvl w:ilvl="0">
      <w:start w:val="1"/>
      <w:numFmt w:val="decimal"/>
      <w:lvlText w:val="%1."/>
      <w:lvlJc w:val="left"/>
      <w:pPr>
        <w:ind w:hanging="720"/>
      </w:pPr>
      <w:rPr>
        <w:rFonts w:ascii="Arial" w:hAnsi="Arial" w:cs="Arial"/>
        <w:b w:val="0"/>
        <w:bCs w:val="0"/>
        <w:spacing w:val="-1"/>
        <w:w w:val="99"/>
        <w:sz w:val="20"/>
        <w:szCs w:val="20"/>
      </w:rPr>
    </w:lvl>
    <w:lvl w:ilvl="1">
      <w:numFmt w:val="bullet"/>
      <w:lvlText w:val=""/>
      <w:lvlJc w:val="left"/>
      <w:pPr>
        <w:ind w:hanging="428"/>
      </w:pPr>
      <w:rPr>
        <w:rFonts w:ascii="Symbol" w:hAnsi="Symbol" w:cs="Symbol"/>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5">
    <w:nsid w:val="0000041B"/>
    <w:multiLevelType w:val="multilevel"/>
    <w:tmpl w:val="0000089E"/>
    <w:lvl w:ilvl="0">
      <w:start w:val="1"/>
      <w:numFmt w:val="decimal"/>
      <w:lvlText w:val="%1."/>
      <w:lvlJc w:val="left"/>
      <w:pPr>
        <w:ind w:hanging="284"/>
      </w:pPr>
      <w:rPr>
        <w:rFonts w:ascii="Arial" w:hAnsi="Arial" w:cs="Aria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6">
    <w:nsid w:val="0000041C"/>
    <w:multiLevelType w:val="multilevel"/>
    <w:tmpl w:val="0000089F"/>
    <w:lvl w:ilvl="0">
      <w:start w:val="7"/>
      <w:numFmt w:val="decimal"/>
      <w:lvlText w:val="%1."/>
      <w:lvlJc w:val="left"/>
      <w:pPr>
        <w:ind w:hanging="284"/>
      </w:pPr>
      <w:rPr>
        <w:rFonts w:ascii="Arial" w:hAnsi="Arial" w:cs="Aria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7">
    <w:nsid w:val="0000041D"/>
    <w:multiLevelType w:val="multilevel"/>
    <w:tmpl w:val="000008A0"/>
    <w:lvl w:ilvl="0">
      <w:start w:val="10"/>
      <w:numFmt w:val="decimal"/>
      <w:lvlText w:val="%1"/>
      <w:lvlJc w:val="left"/>
      <w:pPr>
        <w:ind w:hanging="269"/>
      </w:pPr>
      <w:rPr>
        <w:rFonts w:ascii="Arial" w:hAnsi="Arial" w:cs="Aria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8">
    <w:nsid w:val="0000041E"/>
    <w:multiLevelType w:val="multilevel"/>
    <w:tmpl w:val="000008A1"/>
    <w:lvl w:ilvl="0">
      <w:numFmt w:val="bullet"/>
      <w:lvlText w:val="-"/>
      <w:lvlJc w:val="left"/>
      <w:pPr>
        <w:ind w:hanging="721"/>
      </w:pPr>
      <w:rPr>
        <w:rFonts w:ascii="Arial" w:hAnsi="Arial" w:cs="Aria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9">
    <w:nsid w:val="0000041F"/>
    <w:multiLevelType w:val="multilevel"/>
    <w:tmpl w:val="000008A2"/>
    <w:lvl w:ilvl="0">
      <w:start w:val="1"/>
      <w:numFmt w:val="decimal"/>
      <w:lvlText w:val="%1."/>
      <w:lvlJc w:val="left"/>
      <w:pPr>
        <w:ind w:hanging="404"/>
      </w:pPr>
      <w:rPr>
        <w:rFonts w:ascii="Verdana" w:hAnsi="Verdana" w:cs="Verdana"/>
        <w:b w:val="0"/>
        <w:bCs w:val="0"/>
        <w:w w:val="99"/>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0">
    <w:nsid w:val="00000420"/>
    <w:multiLevelType w:val="multilevel"/>
    <w:tmpl w:val="000008A3"/>
    <w:lvl w:ilvl="0">
      <w:start w:val="1"/>
      <w:numFmt w:val="decimal"/>
      <w:lvlText w:val="%1."/>
      <w:lvlJc w:val="left"/>
      <w:pPr>
        <w:ind w:hanging="293"/>
      </w:pPr>
      <w:rPr>
        <w:rFonts w:ascii="Arial" w:hAnsi="Arial" w:cs="Arial"/>
        <w:b w:val="0"/>
        <w:bCs w:val="0"/>
        <w:i/>
        <w:iCs/>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1">
    <w:nsid w:val="2C5F709E"/>
    <w:multiLevelType w:val="hybridMultilevel"/>
    <w:tmpl w:val="0B1C6E2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2F934F81"/>
    <w:multiLevelType w:val="hybridMultilevel"/>
    <w:tmpl w:val="E214BB62"/>
    <w:lvl w:ilvl="0" w:tplc="8326A6E4">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C7E11A3"/>
    <w:multiLevelType w:val="hybridMultilevel"/>
    <w:tmpl w:val="2758D2C0"/>
    <w:lvl w:ilvl="0" w:tplc="71900722">
      <w:start w:val="1"/>
      <w:numFmt w:val="decimal"/>
      <w:lvlText w:val="%1."/>
      <w:lvlJc w:val="left"/>
      <w:pPr>
        <w:ind w:left="1080" w:hanging="360"/>
      </w:pPr>
      <w:rPr>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4">
    <w:nsid w:val="6E701EA0"/>
    <w:multiLevelType w:val="hybridMultilevel"/>
    <w:tmpl w:val="83EA45EC"/>
    <w:lvl w:ilvl="0" w:tplc="04C8BBB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9"/>
  </w:num>
  <w:num w:numId="3">
    <w:abstractNumId w:val="28"/>
  </w:num>
  <w:num w:numId="4">
    <w:abstractNumId w:val="27"/>
  </w:num>
  <w:num w:numId="5">
    <w:abstractNumId w:val="26"/>
  </w:num>
  <w:num w:numId="6">
    <w:abstractNumId w:val="25"/>
  </w:num>
  <w:num w:numId="7">
    <w:abstractNumId w:val="24"/>
  </w:num>
  <w:num w:numId="8">
    <w:abstractNumId w:val="23"/>
  </w:num>
  <w:num w:numId="9">
    <w:abstractNumId w:val="22"/>
  </w:num>
  <w:num w:numId="10">
    <w:abstractNumId w:val="21"/>
  </w:num>
  <w:num w:numId="11">
    <w:abstractNumId w:val="20"/>
  </w:num>
  <w:num w:numId="12">
    <w:abstractNumId w:val="19"/>
  </w:num>
  <w:num w:numId="13">
    <w:abstractNumId w:val="18"/>
  </w:num>
  <w:num w:numId="14">
    <w:abstractNumId w:val="17"/>
  </w:num>
  <w:num w:numId="15">
    <w:abstractNumId w:val="16"/>
  </w:num>
  <w:num w:numId="16">
    <w:abstractNumId w:val="15"/>
  </w:num>
  <w:num w:numId="17">
    <w:abstractNumId w:val="14"/>
  </w:num>
  <w:num w:numId="18">
    <w:abstractNumId w:val="13"/>
  </w:num>
  <w:num w:numId="19">
    <w:abstractNumId w:val="12"/>
  </w:num>
  <w:num w:numId="20">
    <w:abstractNumId w:val="11"/>
  </w:num>
  <w:num w:numId="21">
    <w:abstractNumId w:val="10"/>
  </w:num>
  <w:num w:numId="22">
    <w:abstractNumId w:val="9"/>
  </w:num>
  <w:num w:numId="23">
    <w:abstractNumId w:val="8"/>
  </w:num>
  <w:num w:numId="24">
    <w:abstractNumId w:val="7"/>
  </w:num>
  <w:num w:numId="25">
    <w:abstractNumId w:val="6"/>
  </w:num>
  <w:num w:numId="26">
    <w:abstractNumId w:val="5"/>
  </w:num>
  <w:num w:numId="27">
    <w:abstractNumId w:val="4"/>
  </w:num>
  <w:num w:numId="28">
    <w:abstractNumId w:val="3"/>
  </w:num>
  <w:num w:numId="29">
    <w:abstractNumId w:val="2"/>
  </w:num>
  <w:num w:numId="30">
    <w:abstractNumId w:val="1"/>
  </w:num>
  <w:num w:numId="31">
    <w:abstractNumId w:val="0"/>
  </w:num>
  <w:num w:numId="32">
    <w:abstractNumId w:val="32"/>
  </w:num>
  <w:num w:numId="33">
    <w:abstractNumId w:val="34"/>
  </w:num>
  <w:num w:numId="34">
    <w:abstractNumId w:val="31"/>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8F3"/>
    <w:rsid w:val="00010245"/>
    <w:rsid w:val="000214E2"/>
    <w:rsid w:val="000856C7"/>
    <w:rsid w:val="00113FB6"/>
    <w:rsid w:val="00165D6F"/>
    <w:rsid w:val="00230EA5"/>
    <w:rsid w:val="00287E95"/>
    <w:rsid w:val="00294C62"/>
    <w:rsid w:val="002B02D6"/>
    <w:rsid w:val="002C78F3"/>
    <w:rsid w:val="003B1CE2"/>
    <w:rsid w:val="003F174D"/>
    <w:rsid w:val="00474C74"/>
    <w:rsid w:val="004D38A3"/>
    <w:rsid w:val="005130DB"/>
    <w:rsid w:val="007033BA"/>
    <w:rsid w:val="007225C6"/>
    <w:rsid w:val="00725413"/>
    <w:rsid w:val="007561F0"/>
    <w:rsid w:val="00764819"/>
    <w:rsid w:val="00774465"/>
    <w:rsid w:val="00780097"/>
    <w:rsid w:val="007D1B4B"/>
    <w:rsid w:val="0080104F"/>
    <w:rsid w:val="008E11DB"/>
    <w:rsid w:val="009A7BF3"/>
    <w:rsid w:val="009F4CF2"/>
    <w:rsid w:val="00B22318"/>
    <w:rsid w:val="00B71CB4"/>
    <w:rsid w:val="00BB699D"/>
    <w:rsid w:val="00C34B00"/>
    <w:rsid w:val="00C52693"/>
    <w:rsid w:val="00C9283B"/>
    <w:rsid w:val="00C92E3A"/>
    <w:rsid w:val="00CC08EE"/>
    <w:rsid w:val="00D65175"/>
    <w:rsid w:val="00E135FA"/>
    <w:rsid w:val="00E84AED"/>
    <w:rsid w:val="00F42152"/>
    <w:rsid w:val="00F95BC8"/>
    <w:rsid w:val="00FF18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BC8"/>
  </w:style>
  <w:style w:type="paragraph" w:styleId="Heading1">
    <w:name w:val="heading 1"/>
    <w:basedOn w:val="Normal"/>
    <w:next w:val="Normal"/>
    <w:link w:val="Heading1Char"/>
    <w:uiPriority w:val="1"/>
    <w:qFormat/>
    <w:rsid w:val="007D1B4B"/>
    <w:pPr>
      <w:widowControl w:val="0"/>
      <w:autoSpaceDE w:val="0"/>
      <w:autoSpaceDN w:val="0"/>
      <w:adjustRightInd w:val="0"/>
      <w:spacing w:before="27" w:after="0" w:line="240" w:lineRule="auto"/>
      <w:ind w:left="703"/>
      <w:outlineLvl w:val="0"/>
    </w:pPr>
    <w:rPr>
      <w:rFonts w:ascii="Calibri" w:eastAsiaTheme="minorEastAsia" w:hAnsi="Calibri" w:cs="Calibri"/>
      <w:b/>
      <w:bCs/>
      <w:sz w:val="36"/>
      <w:szCs w:val="36"/>
      <w:lang w:eastAsia="en-GB"/>
    </w:rPr>
  </w:style>
  <w:style w:type="paragraph" w:styleId="Heading2">
    <w:name w:val="heading 2"/>
    <w:basedOn w:val="Normal"/>
    <w:next w:val="Normal"/>
    <w:link w:val="Heading2Char"/>
    <w:uiPriority w:val="1"/>
    <w:qFormat/>
    <w:rsid w:val="007D1B4B"/>
    <w:pPr>
      <w:widowControl w:val="0"/>
      <w:autoSpaceDE w:val="0"/>
      <w:autoSpaceDN w:val="0"/>
      <w:adjustRightInd w:val="0"/>
      <w:spacing w:before="79" w:after="0" w:line="240" w:lineRule="auto"/>
      <w:ind w:left="100"/>
      <w:outlineLvl w:val="1"/>
    </w:pPr>
    <w:rPr>
      <w:rFonts w:ascii="Verdana" w:eastAsiaTheme="minorEastAsia" w:hAnsi="Verdana" w:cs="Verdana"/>
      <w:sz w:val="28"/>
      <w:szCs w:val="2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1B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B4B"/>
    <w:rPr>
      <w:rFonts w:ascii="Tahoma" w:hAnsi="Tahoma" w:cs="Tahoma"/>
      <w:sz w:val="16"/>
      <w:szCs w:val="16"/>
    </w:rPr>
  </w:style>
  <w:style w:type="character" w:customStyle="1" w:styleId="Heading1Char">
    <w:name w:val="Heading 1 Char"/>
    <w:basedOn w:val="DefaultParagraphFont"/>
    <w:link w:val="Heading1"/>
    <w:uiPriority w:val="1"/>
    <w:rsid w:val="007D1B4B"/>
    <w:rPr>
      <w:rFonts w:ascii="Calibri" w:eastAsiaTheme="minorEastAsia" w:hAnsi="Calibri" w:cs="Calibri"/>
      <w:b/>
      <w:bCs/>
      <w:sz w:val="36"/>
      <w:szCs w:val="36"/>
      <w:lang w:eastAsia="en-GB"/>
    </w:rPr>
  </w:style>
  <w:style w:type="character" w:customStyle="1" w:styleId="Heading2Char">
    <w:name w:val="Heading 2 Char"/>
    <w:basedOn w:val="DefaultParagraphFont"/>
    <w:link w:val="Heading2"/>
    <w:uiPriority w:val="1"/>
    <w:rsid w:val="007D1B4B"/>
    <w:rPr>
      <w:rFonts w:ascii="Verdana" w:eastAsiaTheme="minorEastAsia" w:hAnsi="Verdana" w:cs="Verdana"/>
      <w:sz w:val="28"/>
      <w:szCs w:val="28"/>
      <w:lang w:eastAsia="en-GB"/>
    </w:rPr>
  </w:style>
  <w:style w:type="paragraph" w:styleId="BodyText">
    <w:name w:val="Body Text"/>
    <w:basedOn w:val="Normal"/>
    <w:link w:val="BodyTextChar"/>
    <w:uiPriority w:val="1"/>
    <w:qFormat/>
    <w:rsid w:val="007D1B4B"/>
    <w:pPr>
      <w:widowControl w:val="0"/>
      <w:autoSpaceDE w:val="0"/>
      <w:autoSpaceDN w:val="0"/>
      <w:adjustRightInd w:val="0"/>
      <w:spacing w:after="0" w:line="240" w:lineRule="auto"/>
      <w:ind w:left="100" w:firstLine="719"/>
    </w:pPr>
    <w:rPr>
      <w:rFonts w:ascii="Verdana" w:eastAsiaTheme="minorEastAsia" w:hAnsi="Verdana" w:cs="Verdana"/>
      <w:sz w:val="24"/>
      <w:szCs w:val="24"/>
      <w:lang w:eastAsia="en-GB"/>
    </w:rPr>
  </w:style>
  <w:style w:type="character" w:customStyle="1" w:styleId="BodyTextChar">
    <w:name w:val="Body Text Char"/>
    <w:basedOn w:val="DefaultParagraphFont"/>
    <w:link w:val="BodyText"/>
    <w:uiPriority w:val="1"/>
    <w:rsid w:val="007D1B4B"/>
    <w:rPr>
      <w:rFonts w:ascii="Verdana" w:eastAsiaTheme="minorEastAsia" w:hAnsi="Verdana" w:cs="Verdana"/>
      <w:sz w:val="24"/>
      <w:szCs w:val="24"/>
      <w:lang w:eastAsia="en-GB"/>
    </w:rPr>
  </w:style>
  <w:style w:type="paragraph" w:styleId="ListParagraph">
    <w:name w:val="List Paragraph"/>
    <w:basedOn w:val="Normal"/>
    <w:uiPriority w:val="1"/>
    <w:qFormat/>
    <w:rsid w:val="007D1B4B"/>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paragraph" w:customStyle="1" w:styleId="TableParagraph">
    <w:name w:val="Table Paragraph"/>
    <w:basedOn w:val="Normal"/>
    <w:uiPriority w:val="1"/>
    <w:qFormat/>
    <w:rsid w:val="007D1B4B"/>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F95B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BC8"/>
  </w:style>
  <w:style w:type="paragraph" w:styleId="Footer">
    <w:name w:val="footer"/>
    <w:basedOn w:val="Normal"/>
    <w:link w:val="FooterChar"/>
    <w:uiPriority w:val="99"/>
    <w:unhideWhenUsed/>
    <w:rsid w:val="00F95B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B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BC8"/>
  </w:style>
  <w:style w:type="paragraph" w:styleId="Heading1">
    <w:name w:val="heading 1"/>
    <w:basedOn w:val="Normal"/>
    <w:next w:val="Normal"/>
    <w:link w:val="Heading1Char"/>
    <w:uiPriority w:val="1"/>
    <w:qFormat/>
    <w:rsid w:val="007D1B4B"/>
    <w:pPr>
      <w:widowControl w:val="0"/>
      <w:autoSpaceDE w:val="0"/>
      <w:autoSpaceDN w:val="0"/>
      <w:adjustRightInd w:val="0"/>
      <w:spacing w:before="27" w:after="0" w:line="240" w:lineRule="auto"/>
      <w:ind w:left="703"/>
      <w:outlineLvl w:val="0"/>
    </w:pPr>
    <w:rPr>
      <w:rFonts w:ascii="Calibri" w:eastAsiaTheme="minorEastAsia" w:hAnsi="Calibri" w:cs="Calibri"/>
      <w:b/>
      <w:bCs/>
      <w:sz w:val="36"/>
      <w:szCs w:val="36"/>
      <w:lang w:eastAsia="en-GB"/>
    </w:rPr>
  </w:style>
  <w:style w:type="paragraph" w:styleId="Heading2">
    <w:name w:val="heading 2"/>
    <w:basedOn w:val="Normal"/>
    <w:next w:val="Normal"/>
    <w:link w:val="Heading2Char"/>
    <w:uiPriority w:val="1"/>
    <w:qFormat/>
    <w:rsid w:val="007D1B4B"/>
    <w:pPr>
      <w:widowControl w:val="0"/>
      <w:autoSpaceDE w:val="0"/>
      <w:autoSpaceDN w:val="0"/>
      <w:adjustRightInd w:val="0"/>
      <w:spacing w:before="79" w:after="0" w:line="240" w:lineRule="auto"/>
      <w:ind w:left="100"/>
      <w:outlineLvl w:val="1"/>
    </w:pPr>
    <w:rPr>
      <w:rFonts w:ascii="Verdana" w:eastAsiaTheme="minorEastAsia" w:hAnsi="Verdana" w:cs="Verdana"/>
      <w:sz w:val="28"/>
      <w:szCs w:val="2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1B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B4B"/>
    <w:rPr>
      <w:rFonts w:ascii="Tahoma" w:hAnsi="Tahoma" w:cs="Tahoma"/>
      <w:sz w:val="16"/>
      <w:szCs w:val="16"/>
    </w:rPr>
  </w:style>
  <w:style w:type="character" w:customStyle="1" w:styleId="Heading1Char">
    <w:name w:val="Heading 1 Char"/>
    <w:basedOn w:val="DefaultParagraphFont"/>
    <w:link w:val="Heading1"/>
    <w:uiPriority w:val="1"/>
    <w:rsid w:val="007D1B4B"/>
    <w:rPr>
      <w:rFonts w:ascii="Calibri" w:eastAsiaTheme="minorEastAsia" w:hAnsi="Calibri" w:cs="Calibri"/>
      <w:b/>
      <w:bCs/>
      <w:sz w:val="36"/>
      <w:szCs w:val="36"/>
      <w:lang w:eastAsia="en-GB"/>
    </w:rPr>
  </w:style>
  <w:style w:type="character" w:customStyle="1" w:styleId="Heading2Char">
    <w:name w:val="Heading 2 Char"/>
    <w:basedOn w:val="DefaultParagraphFont"/>
    <w:link w:val="Heading2"/>
    <w:uiPriority w:val="1"/>
    <w:rsid w:val="007D1B4B"/>
    <w:rPr>
      <w:rFonts w:ascii="Verdana" w:eastAsiaTheme="minorEastAsia" w:hAnsi="Verdana" w:cs="Verdana"/>
      <w:sz w:val="28"/>
      <w:szCs w:val="28"/>
      <w:lang w:eastAsia="en-GB"/>
    </w:rPr>
  </w:style>
  <w:style w:type="paragraph" w:styleId="BodyText">
    <w:name w:val="Body Text"/>
    <w:basedOn w:val="Normal"/>
    <w:link w:val="BodyTextChar"/>
    <w:uiPriority w:val="1"/>
    <w:qFormat/>
    <w:rsid w:val="007D1B4B"/>
    <w:pPr>
      <w:widowControl w:val="0"/>
      <w:autoSpaceDE w:val="0"/>
      <w:autoSpaceDN w:val="0"/>
      <w:adjustRightInd w:val="0"/>
      <w:spacing w:after="0" w:line="240" w:lineRule="auto"/>
      <w:ind w:left="100" w:firstLine="719"/>
    </w:pPr>
    <w:rPr>
      <w:rFonts w:ascii="Verdana" w:eastAsiaTheme="minorEastAsia" w:hAnsi="Verdana" w:cs="Verdana"/>
      <w:sz w:val="24"/>
      <w:szCs w:val="24"/>
      <w:lang w:eastAsia="en-GB"/>
    </w:rPr>
  </w:style>
  <w:style w:type="character" w:customStyle="1" w:styleId="BodyTextChar">
    <w:name w:val="Body Text Char"/>
    <w:basedOn w:val="DefaultParagraphFont"/>
    <w:link w:val="BodyText"/>
    <w:uiPriority w:val="1"/>
    <w:rsid w:val="007D1B4B"/>
    <w:rPr>
      <w:rFonts w:ascii="Verdana" w:eastAsiaTheme="minorEastAsia" w:hAnsi="Verdana" w:cs="Verdana"/>
      <w:sz w:val="24"/>
      <w:szCs w:val="24"/>
      <w:lang w:eastAsia="en-GB"/>
    </w:rPr>
  </w:style>
  <w:style w:type="paragraph" w:styleId="ListParagraph">
    <w:name w:val="List Paragraph"/>
    <w:basedOn w:val="Normal"/>
    <w:uiPriority w:val="1"/>
    <w:qFormat/>
    <w:rsid w:val="007D1B4B"/>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paragraph" w:customStyle="1" w:styleId="TableParagraph">
    <w:name w:val="Table Paragraph"/>
    <w:basedOn w:val="Normal"/>
    <w:uiPriority w:val="1"/>
    <w:qFormat/>
    <w:rsid w:val="007D1B4B"/>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F95B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BC8"/>
  </w:style>
  <w:style w:type="paragraph" w:styleId="Footer">
    <w:name w:val="footer"/>
    <w:basedOn w:val="Normal"/>
    <w:link w:val="FooterChar"/>
    <w:uiPriority w:val="99"/>
    <w:unhideWhenUsed/>
    <w:rsid w:val="00F95B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39812">
      <w:bodyDiv w:val="1"/>
      <w:marLeft w:val="0"/>
      <w:marRight w:val="0"/>
      <w:marTop w:val="0"/>
      <w:marBottom w:val="0"/>
      <w:divBdr>
        <w:top w:val="none" w:sz="0" w:space="0" w:color="auto"/>
        <w:left w:val="none" w:sz="0" w:space="0" w:color="auto"/>
        <w:bottom w:val="none" w:sz="0" w:space="0" w:color="auto"/>
        <w:right w:val="none" w:sz="0" w:space="0" w:color="auto"/>
      </w:divBdr>
    </w:div>
    <w:div w:id="1494294491">
      <w:bodyDiv w:val="1"/>
      <w:marLeft w:val="0"/>
      <w:marRight w:val="0"/>
      <w:marTop w:val="0"/>
      <w:marBottom w:val="0"/>
      <w:divBdr>
        <w:top w:val="none" w:sz="0" w:space="0" w:color="auto"/>
        <w:left w:val="none" w:sz="0" w:space="0" w:color="auto"/>
        <w:bottom w:val="none" w:sz="0" w:space="0" w:color="auto"/>
        <w:right w:val="none" w:sz="0" w:space="0" w:color="auto"/>
      </w:divBdr>
      <w:divsChild>
        <w:div w:id="792210080">
          <w:marLeft w:val="0"/>
          <w:marRight w:val="0"/>
          <w:marTop w:val="0"/>
          <w:marBottom w:val="0"/>
          <w:divBdr>
            <w:top w:val="none" w:sz="0" w:space="0" w:color="auto"/>
            <w:left w:val="none" w:sz="0" w:space="0" w:color="auto"/>
            <w:bottom w:val="none" w:sz="0" w:space="0" w:color="auto"/>
            <w:right w:val="none" w:sz="0" w:space="0" w:color="auto"/>
          </w:divBdr>
          <w:divsChild>
            <w:div w:id="1116372161">
              <w:marLeft w:val="0"/>
              <w:marRight w:val="0"/>
              <w:marTop w:val="0"/>
              <w:marBottom w:val="0"/>
              <w:divBdr>
                <w:top w:val="none" w:sz="0" w:space="0" w:color="auto"/>
                <w:left w:val="none" w:sz="0" w:space="0" w:color="auto"/>
                <w:bottom w:val="none" w:sz="0" w:space="0" w:color="auto"/>
                <w:right w:val="none" w:sz="0" w:space="0" w:color="auto"/>
              </w:divBdr>
              <w:divsChild>
                <w:div w:id="772674239">
                  <w:marLeft w:val="0"/>
                  <w:marRight w:val="0"/>
                  <w:marTop w:val="0"/>
                  <w:marBottom w:val="0"/>
                  <w:divBdr>
                    <w:top w:val="single" w:sz="2" w:space="2" w:color="A6C9E2"/>
                    <w:left w:val="single" w:sz="2" w:space="2" w:color="A6C9E2"/>
                    <w:bottom w:val="single" w:sz="2" w:space="2" w:color="A6C9E2"/>
                    <w:right w:val="single" w:sz="2" w:space="2" w:color="A6C9E2"/>
                  </w:divBdr>
                  <w:divsChild>
                    <w:div w:id="644772126">
                      <w:marLeft w:val="0"/>
                      <w:marRight w:val="0"/>
                      <w:marTop w:val="0"/>
                      <w:marBottom w:val="0"/>
                      <w:divBdr>
                        <w:top w:val="single" w:sz="2" w:space="12" w:color="A6C9E2"/>
                        <w:left w:val="single" w:sz="2" w:space="17" w:color="A6C9E2"/>
                        <w:bottom w:val="single" w:sz="2" w:space="12" w:color="A6C9E2"/>
                        <w:right w:val="single" w:sz="2" w:space="17" w:color="A6C9E2"/>
                      </w:divBdr>
                      <w:divsChild>
                        <w:div w:id="847134435">
                          <w:marLeft w:val="0"/>
                          <w:marRight w:val="0"/>
                          <w:marTop w:val="0"/>
                          <w:marBottom w:val="0"/>
                          <w:divBdr>
                            <w:top w:val="none" w:sz="0" w:space="0" w:color="auto"/>
                            <w:left w:val="none" w:sz="0" w:space="0" w:color="auto"/>
                            <w:bottom w:val="none" w:sz="0" w:space="0" w:color="auto"/>
                            <w:right w:val="none" w:sz="0" w:space="0" w:color="auto"/>
                          </w:divBdr>
                          <w:divsChild>
                            <w:div w:id="82674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393877">
      <w:bodyDiv w:val="1"/>
      <w:marLeft w:val="0"/>
      <w:marRight w:val="0"/>
      <w:marTop w:val="0"/>
      <w:marBottom w:val="0"/>
      <w:divBdr>
        <w:top w:val="none" w:sz="0" w:space="0" w:color="auto"/>
        <w:left w:val="none" w:sz="0" w:space="0" w:color="auto"/>
        <w:bottom w:val="none" w:sz="0" w:space="0" w:color="auto"/>
        <w:right w:val="none" w:sz="0" w:space="0" w:color="auto"/>
      </w:divBdr>
      <w:divsChild>
        <w:div w:id="152527635">
          <w:marLeft w:val="0"/>
          <w:marRight w:val="0"/>
          <w:marTop w:val="0"/>
          <w:marBottom w:val="0"/>
          <w:divBdr>
            <w:top w:val="none" w:sz="0" w:space="0" w:color="auto"/>
            <w:left w:val="none" w:sz="0" w:space="0" w:color="auto"/>
            <w:bottom w:val="none" w:sz="0" w:space="0" w:color="auto"/>
            <w:right w:val="none" w:sz="0" w:space="0" w:color="auto"/>
          </w:divBdr>
          <w:divsChild>
            <w:div w:id="1554266416">
              <w:marLeft w:val="0"/>
              <w:marRight w:val="0"/>
              <w:marTop w:val="0"/>
              <w:marBottom w:val="0"/>
              <w:divBdr>
                <w:top w:val="none" w:sz="0" w:space="0" w:color="auto"/>
                <w:left w:val="none" w:sz="0" w:space="0" w:color="auto"/>
                <w:bottom w:val="none" w:sz="0" w:space="0" w:color="auto"/>
                <w:right w:val="none" w:sz="0" w:space="0" w:color="auto"/>
              </w:divBdr>
              <w:divsChild>
                <w:div w:id="844057414">
                  <w:marLeft w:val="0"/>
                  <w:marRight w:val="0"/>
                  <w:marTop w:val="0"/>
                  <w:marBottom w:val="0"/>
                  <w:divBdr>
                    <w:top w:val="single" w:sz="2" w:space="2" w:color="A6C9E2"/>
                    <w:left w:val="single" w:sz="2" w:space="2" w:color="A6C9E2"/>
                    <w:bottom w:val="single" w:sz="2" w:space="2" w:color="A6C9E2"/>
                    <w:right w:val="single" w:sz="2" w:space="2" w:color="A6C9E2"/>
                  </w:divBdr>
                  <w:divsChild>
                    <w:div w:id="1940214241">
                      <w:marLeft w:val="0"/>
                      <w:marRight w:val="0"/>
                      <w:marTop w:val="0"/>
                      <w:marBottom w:val="0"/>
                      <w:divBdr>
                        <w:top w:val="single" w:sz="2" w:space="12" w:color="A6C9E2"/>
                        <w:left w:val="single" w:sz="2" w:space="17" w:color="A6C9E2"/>
                        <w:bottom w:val="single" w:sz="2" w:space="12" w:color="A6C9E2"/>
                        <w:right w:val="single" w:sz="2" w:space="17" w:color="A6C9E2"/>
                      </w:divBdr>
                      <w:divsChild>
                        <w:div w:id="1904872151">
                          <w:marLeft w:val="0"/>
                          <w:marRight w:val="0"/>
                          <w:marTop w:val="0"/>
                          <w:marBottom w:val="0"/>
                          <w:divBdr>
                            <w:top w:val="none" w:sz="0" w:space="0" w:color="auto"/>
                            <w:left w:val="none" w:sz="0" w:space="0" w:color="auto"/>
                            <w:bottom w:val="none" w:sz="0" w:space="0" w:color="auto"/>
                            <w:right w:val="none" w:sz="0" w:space="0" w:color="auto"/>
                          </w:divBdr>
                          <w:divsChild>
                            <w:div w:id="4869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757</TotalTime>
  <Pages>1</Pages>
  <Words>2480</Words>
  <Characters>14140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pc3</dc:creator>
  <cp:lastModifiedBy>pc3</cp:lastModifiedBy>
  <cp:revision>16</cp:revision>
  <dcterms:created xsi:type="dcterms:W3CDTF">2022-02-07T09:06:00Z</dcterms:created>
  <dcterms:modified xsi:type="dcterms:W3CDTF">2022-07-13T11:14:00Z</dcterms:modified>
</cp:coreProperties>
</file>